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5717" w:rsidRPr="005C5717" w:rsidRDefault="00BC08BC" w:rsidP="005C5717">
      <w:pPr>
        <w:pStyle w:val="Intestazione"/>
        <w:tabs>
          <w:tab w:val="clear" w:pos="9638"/>
          <w:tab w:val="right" w:pos="-3261"/>
        </w:tabs>
        <w:ind w:left="450" w:right="98"/>
        <w:jc w:val="right"/>
        <w:rPr>
          <w:sz w:val="22"/>
          <w:szCs w:val="22"/>
        </w:rPr>
      </w:pPr>
      <w:r w:rsidRPr="00C417C6">
        <w:rPr>
          <w:sz w:val="22"/>
          <w:szCs w:val="22"/>
        </w:rPr>
        <w:t>Al  Dirigente</w:t>
      </w:r>
      <w:r w:rsidRPr="005C5717">
        <w:rPr>
          <w:i/>
          <w:sz w:val="22"/>
          <w:szCs w:val="22"/>
        </w:rPr>
        <w:t xml:space="preserve"> </w:t>
      </w:r>
      <w:r w:rsidR="00D82007">
        <w:rPr>
          <w:sz w:val="22"/>
          <w:szCs w:val="22"/>
        </w:rPr>
        <w:t>Macro Area</w:t>
      </w:r>
      <w:r w:rsidR="005C5717" w:rsidRPr="005C5717">
        <w:rPr>
          <w:sz w:val="22"/>
          <w:szCs w:val="22"/>
        </w:rPr>
        <w:t xml:space="preserve"> Sport</w:t>
      </w:r>
    </w:p>
    <w:p w:rsidR="005C5717" w:rsidRPr="005C5717" w:rsidRDefault="00D82007" w:rsidP="005C5717">
      <w:pPr>
        <w:pStyle w:val="Intestazione"/>
        <w:tabs>
          <w:tab w:val="clear" w:pos="9638"/>
          <w:tab w:val="right" w:pos="-3261"/>
        </w:tabs>
        <w:ind w:left="450" w:right="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Servizio </w:t>
      </w:r>
      <w:r w:rsidR="005C5717" w:rsidRPr="005C5717">
        <w:rPr>
          <w:sz w:val="22"/>
          <w:szCs w:val="22"/>
        </w:rPr>
        <w:t>Promozione Sportiva</w:t>
      </w:r>
    </w:p>
    <w:p w:rsidR="00BC08BC" w:rsidRPr="00D82007" w:rsidRDefault="00DB4F94" w:rsidP="005C5717">
      <w:pPr>
        <w:pStyle w:val="Titolo"/>
        <w:ind w:left="4956" w:firstLine="708"/>
        <w:jc w:val="right"/>
        <w:rPr>
          <w:b/>
          <w:i/>
          <w:sz w:val="22"/>
          <w:szCs w:val="22"/>
        </w:rPr>
      </w:pPr>
      <w:hyperlink r:id="rId7" w:history="1">
        <w:r w:rsidR="00D82007" w:rsidRPr="00D82007">
          <w:rPr>
            <w:rStyle w:val="Collegamentoipertestuale"/>
            <w:b/>
            <w:i/>
            <w:sz w:val="22"/>
            <w:szCs w:val="22"/>
          </w:rPr>
          <w:t>protocollo@postacert.reggiocal.it</w:t>
        </w:r>
      </w:hyperlink>
    </w:p>
    <w:p w:rsidR="00BC08BC" w:rsidRPr="005C5717" w:rsidRDefault="00BC08BC" w:rsidP="005C5717">
      <w:pPr>
        <w:pStyle w:val="Titolo"/>
        <w:ind w:left="4956" w:firstLine="708"/>
        <w:jc w:val="right"/>
        <w:rPr>
          <w:i/>
          <w:sz w:val="22"/>
          <w:szCs w:val="22"/>
        </w:rPr>
      </w:pPr>
    </w:p>
    <w:p w:rsidR="00BC08BC" w:rsidRDefault="00BC08BC">
      <w:pPr>
        <w:pStyle w:val="Titolo1"/>
        <w:rPr>
          <w:b/>
          <w:bCs/>
          <w:sz w:val="20"/>
        </w:rPr>
      </w:pPr>
    </w:p>
    <w:p w:rsidR="00BC08BC" w:rsidRPr="00D82007" w:rsidRDefault="00BC08BC">
      <w:pPr>
        <w:pStyle w:val="Titolo1"/>
        <w:rPr>
          <w:b/>
          <w:bCs/>
          <w:sz w:val="20"/>
        </w:rPr>
      </w:pPr>
      <w:r w:rsidRPr="00D82007">
        <w:rPr>
          <w:b/>
          <w:bCs/>
          <w:sz w:val="20"/>
        </w:rPr>
        <w:t xml:space="preserve">DOMANDA DI </w:t>
      </w:r>
      <w:r w:rsidR="003B0DC5" w:rsidRPr="00D82007">
        <w:rPr>
          <w:b/>
          <w:bCs/>
          <w:sz w:val="20"/>
        </w:rPr>
        <w:t>AFFIDAMENTO</w:t>
      </w:r>
      <w:r w:rsidRPr="00D82007">
        <w:rPr>
          <w:b/>
          <w:bCs/>
          <w:sz w:val="20"/>
        </w:rPr>
        <w:t xml:space="preserve"> IN USO TEMPORANEO </w:t>
      </w:r>
    </w:p>
    <w:p w:rsidR="00D82007" w:rsidRPr="00D82007" w:rsidRDefault="00AC6CBB">
      <w:pPr>
        <w:pStyle w:val="Titolo1"/>
        <w:rPr>
          <w:b/>
          <w:bCs/>
          <w:sz w:val="20"/>
        </w:rPr>
      </w:pPr>
      <w:r w:rsidRPr="00D82007">
        <w:rPr>
          <w:b/>
          <w:bCs/>
          <w:sz w:val="20"/>
        </w:rPr>
        <w:t xml:space="preserve">DELL’IMPIANTO SPORTIVO “ </w:t>
      </w:r>
      <w:r w:rsidR="00D82007" w:rsidRPr="00D82007">
        <w:rPr>
          <w:b/>
          <w:bCs/>
          <w:sz w:val="20"/>
        </w:rPr>
        <w:t>……………………………………..…………………….</w:t>
      </w:r>
      <w:r w:rsidRPr="00D82007">
        <w:rPr>
          <w:b/>
          <w:bCs/>
          <w:sz w:val="20"/>
        </w:rPr>
        <w:t>”</w:t>
      </w:r>
      <w:r w:rsidR="00BC08BC" w:rsidRPr="00D82007">
        <w:rPr>
          <w:b/>
          <w:bCs/>
          <w:sz w:val="20"/>
        </w:rPr>
        <w:t xml:space="preserve"> </w:t>
      </w:r>
    </w:p>
    <w:p w:rsidR="00BC08BC" w:rsidRPr="00D82007" w:rsidRDefault="00BC08BC">
      <w:pPr>
        <w:pStyle w:val="Titolo1"/>
        <w:rPr>
          <w:b/>
          <w:bCs/>
          <w:sz w:val="20"/>
        </w:rPr>
      </w:pPr>
      <w:r w:rsidRPr="00D82007">
        <w:rPr>
          <w:b/>
          <w:bCs/>
          <w:sz w:val="20"/>
        </w:rPr>
        <w:t xml:space="preserve">PER LA STAGIONE </w:t>
      </w:r>
      <w:r w:rsidR="00AA041F" w:rsidRPr="00D82007">
        <w:rPr>
          <w:b/>
          <w:bCs/>
          <w:sz w:val="20"/>
        </w:rPr>
        <w:t xml:space="preserve">SPORTIVA </w:t>
      </w:r>
      <w:r w:rsidR="00E45A79" w:rsidRPr="00D82007">
        <w:rPr>
          <w:b/>
          <w:bCs/>
          <w:sz w:val="20"/>
        </w:rPr>
        <w:t>20</w:t>
      </w:r>
      <w:r w:rsidR="00D82007" w:rsidRPr="00D82007">
        <w:rPr>
          <w:b/>
          <w:bCs/>
          <w:sz w:val="20"/>
        </w:rPr>
        <w:t>22</w:t>
      </w:r>
      <w:r w:rsidR="00E45A79" w:rsidRPr="00D82007">
        <w:rPr>
          <w:b/>
          <w:bCs/>
          <w:sz w:val="20"/>
        </w:rPr>
        <w:t>/20</w:t>
      </w:r>
      <w:r w:rsidR="00EE65FA" w:rsidRPr="00D82007">
        <w:rPr>
          <w:b/>
          <w:bCs/>
          <w:sz w:val="20"/>
        </w:rPr>
        <w:t>2</w:t>
      </w:r>
      <w:r w:rsidR="00D82007" w:rsidRPr="00D82007">
        <w:rPr>
          <w:b/>
          <w:bCs/>
          <w:sz w:val="20"/>
        </w:rPr>
        <w:t>3</w:t>
      </w:r>
    </w:p>
    <w:p w:rsidR="00BC08BC" w:rsidRDefault="00BC08BC">
      <w:pPr>
        <w:rPr>
          <w:sz w:val="20"/>
          <w:szCs w:val="15"/>
        </w:rPr>
      </w:pPr>
    </w:p>
    <w:p w:rsidR="00BC08BC" w:rsidRDefault="00BC08BC">
      <w:pPr>
        <w:spacing w:line="360" w:lineRule="auto"/>
        <w:ind w:right="-28"/>
        <w:jc w:val="both"/>
        <w:rPr>
          <w:sz w:val="20"/>
          <w:szCs w:val="18"/>
        </w:rPr>
      </w:pPr>
      <w:r>
        <w:rPr>
          <w:sz w:val="20"/>
          <w:szCs w:val="18"/>
        </w:rPr>
        <w:t>Il/La sottoscritto/a ________________________________________________</w:t>
      </w:r>
      <w:r w:rsidR="00EE65FA">
        <w:rPr>
          <w:sz w:val="20"/>
          <w:szCs w:val="18"/>
        </w:rPr>
        <w:t>___________________________</w:t>
      </w:r>
      <w:r>
        <w:rPr>
          <w:sz w:val="20"/>
          <w:szCs w:val="18"/>
        </w:rPr>
        <w:t xml:space="preserve"> nato/a a</w:t>
      </w:r>
    </w:p>
    <w:p w:rsidR="00BC08BC" w:rsidRDefault="00BC08BC">
      <w:pPr>
        <w:spacing w:line="360" w:lineRule="auto"/>
        <w:ind w:right="-28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_________________________________________ il ___________________ residente a ______________________________</w:t>
      </w:r>
    </w:p>
    <w:p w:rsidR="00BC08BC" w:rsidRDefault="00BC08BC">
      <w:pPr>
        <w:spacing w:line="360" w:lineRule="auto"/>
        <w:ind w:right="-28"/>
        <w:jc w:val="both"/>
        <w:rPr>
          <w:sz w:val="20"/>
          <w:szCs w:val="18"/>
        </w:rPr>
      </w:pPr>
      <w:r>
        <w:rPr>
          <w:sz w:val="20"/>
          <w:szCs w:val="18"/>
        </w:rPr>
        <w:t>Via_________________________________________nella qualità di ___________________________e legale</w:t>
      </w:r>
      <w:r w:rsidR="00AA041F">
        <w:rPr>
          <w:sz w:val="20"/>
          <w:szCs w:val="18"/>
        </w:rPr>
        <w:t xml:space="preserve"> R</w:t>
      </w:r>
      <w:r>
        <w:rPr>
          <w:sz w:val="20"/>
          <w:szCs w:val="18"/>
        </w:rPr>
        <w:t xml:space="preserve">appresentante </w:t>
      </w:r>
    </w:p>
    <w:p w:rsidR="00BC08BC" w:rsidRPr="00D82007" w:rsidRDefault="00BC08BC">
      <w:pPr>
        <w:spacing w:line="360" w:lineRule="auto"/>
        <w:ind w:right="-28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della Società/Associazione sportiva _________________________________ con sede legale in_________________________ Via______________________________________ n° tel. _______________________, fax ______________________, cell.________ </w:t>
      </w:r>
      <w:r w:rsidRPr="00D82007">
        <w:rPr>
          <w:sz w:val="20"/>
          <w:szCs w:val="18"/>
        </w:rPr>
        <w:t xml:space="preserve">_________________, </w:t>
      </w:r>
      <w:r w:rsidR="00D82007" w:rsidRPr="00D82007">
        <w:rPr>
          <w:b/>
          <w:sz w:val="20"/>
          <w:szCs w:val="18"/>
        </w:rPr>
        <w:t>PEC</w:t>
      </w:r>
      <w:r w:rsidRPr="00D82007">
        <w:rPr>
          <w:sz w:val="20"/>
          <w:szCs w:val="18"/>
        </w:rPr>
        <w:t xml:space="preserve"> _______________________________________</w:t>
      </w:r>
    </w:p>
    <w:p w:rsidR="00BC08BC" w:rsidRPr="00D82007" w:rsidRDefault="00BC08BC">
      <w:pPr>
        <w:spacing w:line="360" w:lineRule="auto"/>
        <w:ind w:right="-28"/>
        <w:jc w:val="both"/>
        <w:rPr>
          <w:sz w:val="20"/>
          <w:szCs w:val="18"/>
        </w:rPr>
      </w:pPr>
      <w:r w:rsidRPr="00D82007">
        <w:rPr>
          <w:sz w:val="20"/>
          <w:szCs w:val="18"/>
        </w:rPr>
        <w:t>presa visione dell’</w:t>
      </w:r>
      <w:r w:rsidR="00AA041F" w:rsidRPr="00D82007">
        <w:rPr>
          <w:sz w:val="20"/>
          <w:szCs w:val="18"/>
        </w:rPr>
        <w:t>A</w:t>
      </w:r>
      <w:r w:rsidRPr="00D82007">
        <w:rPr>
          <w:sz w:val="20"/>
          <w:szCs w:val="18"/>
        </w:rPr>
        <w:t xml:space="preserve">vviso pubblico </w:t>
      </w:r>
      <w:r w:rsidR="00AA041F" w:rsidRPr="00D82007">
        <w:rPr>
          <w:sz w:val="20"/>
          <w:szCs w:val="18"/>
        </w:rPr>
        <w:t>riferito alla s.s.</w:t>
      </w:r>
      <w:r w:rsidR="00D82007">
        <w:rPr>
          <w:sz w:val="20"/>
          <w:szCs w:val="18"/>
        </w:rPr>
        <w:t xml:space="preserve"> </w:t>
      </w:r>
      <w:r w:rsidR="00E45A79" w:rsidRPr="00D82007">
        <w:rPr>
          <w:sz w:val="20"/>
          <w:szCs w:val="18"/>
        </w:rPr>
        <w:t>20</w:t>
      </w:r>
      <w:r w:rsidR="00D82007" w:rsidRPr="00D82007">
        <w:rPr>
          <w:sz w:val="20"/>
          <w:szCs w:val="18"/>
        </w:rPr>
        <w:t>22</w:t>
      </w:r>
      <w:r w:rsidR="00E45A79" w:rsidRPr="00D82007">
        <w:rPr>
          <w:sz w:val="20"/>
          <w:szCs w:val="18"/>
        </w:rPr>
        <w:t>/20</w:t>
      </w:r>
      <w:r w:rsidR="00EE65FA" w:rsidRPr="00D82007">
        <w:rPr>
          <w:sz w:val="20"/>
          <w:szCs w:val="18"/>
        </w:rPr>
        <w:t>2</w:t>
      </w:r>
      <w:r w:rsidR="00D82007" w:rsidRPr="00D82007">
        <w:rPr>
          <w:sz w:val="20"/>
          <w:szCs w:val="18"/>
        </w:rPr>
        <w:t>3</w:t>
      </w:r>
      <w:r w:rsidR="00AA041F" w:rsidRPr="00D82007">
        <w:rPr>
          <w:sz w:val="20"/>
          <w:szCs w:val="18"/>
        </w:rPr>
        <w:t xml:space="preserve"> ;</w:t>
      </w:r>
      <w:r w:rsidRPr="00D82007">
        <w:rPr>
          <w:sz w:val="20"/>
          <w:szCs w:val="18"/>
        </w:rPr>
        <w:t xml:space="preserve">                                   , </w:t>
      </w:r>
    </w:p>
    <w:p w:rsidR="00BC08BC" w:rsidRPr="00D82007" w:rsidRDefault="00BC08BC">
      <w:pPr>
        <w:pStyle w:val="Titolo1"/>
        <w:tabs>
          <w:tab w:val="left" w:pos="2268"/>
          <w:tab w:val="left" w:pos="5245"/>
          <w:tab w:val="left" w:pos="7655"/>
        </w:tabs>
        <w:rPr>
          <w:b/>
          <w:sz w:val="20"/>
          <w:szCs w:val="18"/>
        </w:rPr>
      </w:pPr>
      <w:r w:rsidRPr="00D82007">
        <w:rPr>
          <w:b/>
          <w:sz w:val="20"/>
          <w:szCs w:val="18"/>
        </w:rPr>
        <w:t>CHIEDE</w:t>
      </w:r>
    </w:p>
    <w:p w:rsidR="00BC08BC" w:rsidRPr="00D82007" w:rsidRDefault="00BC08BC">
      <w:pPr>
        <w:pStyle w:val="Titolo2"/>
        <w:rPr>
          <w:sz w:val="20"/>
          <w:szCs w:val="18"/>
        </w:rPr>
      </w:pPr>
    </w:p>
    <w:p w:rsidR="00BC08BC" w:rsidRDefault="00481D25" w:rsidP="00D82007">
      <w:pPr>
        <w:pStyle w:val="Titolo2"/>
        <w:tabs>
          <w:tab w:val="clear" w:pos="576"/>
          <w:tab w:val="num" w:pos="0"/>
        </w:tabs>
        <w:spacing w:line="360" w:lineRule="auto"/>
        <w:ind w:left="0" w:firstLine="0"/>
        <w:rPr>
          <w:sz w:val="20"/>
          <w:szCs w:val="18"/>
        </w:rPr>
      </w:pPr>
      <w:r w:rsidRPr="00D82007">
        <w:rPr>
          <w:sz w:val="20"/>
          <w:szCs w:val="18"/>
        </w:rPr>
        <w:t>L’affidamento</w:t>
      </w:r>
      <w:r w:rsidR="00BC08BC" w:rsidRPr="00D82007">
        <w:rPr>
          <w:sz w:val="20"/>
          <w:szCs w:val="18"/>
        </w:rPr>
        <w:t xml:space="preserve"> in uso temporaneo, per l’anno sportivo </w:t>
      </w:r>
      <w:r w:rsidR="00E45A79" w:rsidRPr="00D82007">
        <w:rPr>
          <w:sz w:val="20"/>
          <w:szCs w:val="18"/>
        </w:rPr>
        <w:t>20</w:t>
      </w:r>
      <w:r w:rsidR="00D82007" w:rsidRPr="00D82007">
        <w:rPr>
          <w:sz w:val="20"/>
          <w:szCs w:val="18"/>
        </w:rPr>
        <w:t>22</w:t>
      </w:r>
      <w:r w:rsidR="00E45A79" w:rsidRPr="00D82007">
        <w:rPr>
          <w:sz w:val="20"/>
          <w:szCs w:val="18"/>
        </w:rPr>
        <w:t>/20</w:t>
      </w:r>
      <w:r w:rsidR="00D82007" w:rsidRPr="00D82007">
        <w:rPr>
          <w:sz w:val="20"/>
          <w:szCs w:val="18"/>
        </w:rPr>
        <w:t>23</w:t>
      </w:r>
      <w:r w:rsidR="00AC6CBB" w:rsidRPr="00D82007">
        <w:rPr>
          <w:sz w:val="20"/>
          <w:szCs w:val="18"/>
        </w:rPr>
        <w:t>,</w:t>
      </w:r>
      <w:r w:rsidR="00AC6CBB">
        <w:rPr>
          <w:sz w:val="20"/>
          <w:szCs w:val="18"/>
        </w:rPr>
        <w:t xml:space="preserve"> dell’impianto </w:t>
      </w:r>
      <w:r w:rsidR="00AC6CBB">
        <w:rPr>
          <w:sz w:val="20"/>
        </w:rPr>
        <w:t>sportivo “</w:t>
      </w:r>
      <w:r w:rsidR="00D82007">
        <w:rPr>
          <w:sz w:val="20"/>
        </w:rPr>
        <w:t>………………………………….</w:t>
      </w:r>
      <w:r w:rsidR="00AC6CBB">
        <w:rPr>
          <w:sz w:val="20"/>
        </w:rPr>
        <w:t>”</w:t>
      </w:r>
      <w:r w:rsidR="00D82007">
        <w:rPr>
          <w:sz w:val="20"/>
        </w:rPr>
        <w:t xml:space="preserve">, </w:t>
      </w:r>
      <w:r>
        <w:rPr>
          <w:sz w:val="20"/>
        </w:rPr>
        <w:t>lo stesso</w:t>
      </w:r>
      <w:r w:rsidR="00BC08BC">
        <w:rPr>
          <w:sz w:val="20"/>
        </w:rPr>
        <w:t xml:space="preserve"> è richiesto per le seguenti finalità: </w:t>
      </w:r>
      <w:r w:rsidR="00BC08BC">
        <w:rPr>
          <w:rStyle w:val="Caratteredellanota"/>
          <w:sz w:val="20"/>
        </w:rPr>
        <w:footnoteReference w:id="2"/>
      </w:r>
    </w:p>
    <w:p w:rsidR="00BC08BC" w:rsidRDefault="00BC08BC"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/>
        </w:tabs>
        <w:spacing w:line="360" w:lineRule="auto"/>
        <w:ind w:left="-6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 w:rsidR="00BC08BC" w:rsidRDefault="00BC08BC"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/>
        </w:tabs>
        <w:spacing w:line="360" w:lineRule="auto"/>
        <w:ind w:left="-6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 w:rsidR="00BC08BC" w:rsidRDefault="00BC08BC">
      <w:pPr>
        <w:pStyle w:val="Corpotesto1"/>
        <w:ind w:firstLine="708"/>
        <w:rPr>
          <w:sz w:val="20"/>
        </w:rPr>
      </w:pPr>
    </w:p>
    <w:p w:rsidR="00BC08BC" w:rsidRDefault="00BC08BC">
      <w:pPr>
        <w:pStyle w:val="Corpotesto1"/>
        <w:rPr>
          <w:i/>
          <w:sz w:val="20"/>
        </w:rPr>
      </w:pPr>
      <w:r>
        <w:rPr>
          <w:sz w:val="20"/>
        </w:rPr>
        <w:t xml:space="preserve">N. di ore settimanali richieste: </w:t>
      </w:r>
      <w:r>
        <w:rPr>
          <w:i/>
          <w:sz w:val="20"/>
        </w:rPr>
        <w:t>(</w:t>
      </w:r>
      <w:r w:rsidRPr="00D82007">
        <w:rPr>
          <w:b/>
          <w:i/>
          <w:sz w:val="20"/>
        </w:rPr>
        <w:t>barrare una delle seguenti caselle</w:t>
      </w:r>
      <w:r>
        <w:rPr>
          <w:i/>
          <w:sz w:val="20"/>
        </w:rPr>
        <w:t>)</w:t>
      </w:r>
    </w:p>
    <w:p w:rsidR="00BC08BC" w:rsidRDefault="00BC08BC">
      <w:pPr>
        <w:pStyle w:val="Corpotesto1"/>
        <w:tabs>
          <w:tab w:val="left" w:pos="5387"/>
        </w:tabs>
        <w:spacing w:before="100"/>
        <w:rPr>
          <w:rFonts w:ascii="Symbol" w:hAnsi="Symbol"/>
          <w:sz w:val="20"/>
        </w:rPr>
      </w:pPr>
      <w:r>
        <w:rPr>
          <w:sz w:val="20"/>
        </w:rPr>
        <w:t xml:space="preserve">1 ora </w:t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6 ore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</w:p>
    <w:p w:rsidR="00BC08BC" w:rsidRDefault="00BC08BC">
      <w:pPr>
        <w:pStyle w:val="Corpotesto1"/>
        <w:tabs>
          <w:tab w:val="left" w:pos="5387"/>
        </w:tabs>
        <w:rPr>
          <w:rFonts w:ascii="Symbol" w:hAnsi="Symbol"/>
          <w:sz w:val="20"/>
        </w:rPr>
      </w:pPr>
      <w:r>
        <w:rPr>
          <w:sz w:val="20"/>
        </w:rPr>
        <w:t>2 ore</w:t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7 ore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</w:p>
    <w:p w:rsidR="00BC08BC" w:rsidRDefault="00BC08BC">
      <w:pPr>
        <w:pStyle w:val="Corpotesto1"/>
        <w:tabs>
          <w:tab w:val="left" w:pos="5387"/>
          <w:tab w:val="left" w:pos="5529"/>
        </w:tabs>
        <w:rPr>
          <w:rFonts w:ascii="Symbol" w:hAnsi="Symbol"/>
          <w:sz w:val="20"/>
        </w:rPr>
      </w:pPr>
      <w:r>
        <w:rPr>
          <w:sz w:val="20"/>
        </w:rPr>
        <w:t>3 ore</w:t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8 ore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</w:p>
    <w:p w:rsidR="00BC08BC" w:rsidRDefault="00BC08BC">
      <w:pPr>
        <w:pStyle w:val="Corpotesto1"/>
        <w:tabs>
          <w:tab w:val="left" w:pos="5387"/>
          <w:tab w:val="left" w:pos="5529"/>
        </w:tabs>
        <w:rPr>
          <w:rFonts w:ascii="Symbol" w:hAnsi="Symbol"/>
          <w:sz w:val="20"/>
        </w:rPr>
      </w:pPr>
      <w:r>
        <w:rPr>
          <w:sz w:val="20"/>
        </w:rPr>
        <w:t>4 ore</w:t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 xml:space="preserve">9 ore 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</w:p>
    <w:p w:rsidR="00BC08BC" w:rsidRDefault="00BC08BC">
      <w:pPr>
        <w:pStyle w:val="Corpotesto1"/>
        <w:tabs>
          <w:tab w:val="left" w:pos="5387"/>
        </w:tabs>
        <w:rPr>
          <w:rFonts w:ascii="Symbol" w:hAnsi="Symbol"/>
          <w:sz w:val="20"/>
        </w:rPr>
      </w:pPr>
      <w:r>
        <w:rPr>
          <w:sz w:val="20"/>
        </w:rPr>
        <w:t>5 ore</w:t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  <w:r>
        <w:rPr>
          <w:sz w:val="20"/>
        </w:rPr>
        <w:tab/>
        <w:t>10 ore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</w:t>
      </w:r>
    </w:p>
    <w:p w:rsidR="00BC08BC" w:rsidRDefault="00BC08BC">
      <w:pPr>
        <w:pStyle w:val="Corpotesto1"/>
        <w:ind w:firstLine="708"/>
        <w:rPr>
          <w:sz w:val="20"/>
        </w:rPr>
      </w:pPr>
    </w:p>
    <w:p w:rsidR="00BC08BC" w:rsidRDefault="00BC08BC">
      <w:pPr>
        <w:pStyle w:val="Corpotesto1"/>
        <w:ind w:firstLine="708"/>
        <w:rPr>
          <w:sz w:val="20"/>
        </w:rPr>
      </w:pPr>
    </w:p>
    <w:p w:rsidR="007F65FC" w:rsidRDefault="00BC08BC">
      <w:pPr>
        <w:pStyle w:val="Corpotesto1"/>
        <w:rPr>
          <w:sz w:val="20"/>
        </w:rPr>
      </w:pPr>
      <w:r>
        <w:rPr>
          <w:sz w:val="20"/>
        </w:rPr>
        <w:t>Preferibilmente, si chiede l’assegnazione delle seguenti fasce giornaliere ed orarie</w:t>
      </w:r>
      <w:r w:rsidR="007F65FC">
        <w:rPr>
          <w:sz w:val="20"/>
        </w:rPr>
        <w:t>:</w:t>
      </w:r>
    </w:p>
    <w:p w:rsidR="00BC08BC" w:rsidRDefault="00BC08BC"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/>
        </w:tabs>
        <w:spacing w:line="360" w:lineRule="auto"/>
        <w:ind w:left="-6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_____________________________________________________________________________________________________</w:t>
      </w:r>
    </w:p>
    <w:p w:rsidR="00BC08BC" w:rsidRDefault="00BC08BC">
      <w:pPr>
        <w:pStyle w:val="Corpotesto1"/>
        <w:tabs>
          <w:tab w:val="clear" w:pos="1276"/>
          <w:tab w:val="clear" w:pos="3828"/>
          <w:tab w:val="clear" w:pos="4395"/>
          <w:tab w:val="clear" w:pos="7513"/>
          <w:tab w:val="left" w:pos="426"/>
        </w:tabs>
        <w:spacing w:line="360" w:lineRule="auto"/>
        <w:ind w:left="-60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2F0634" w:rsidRDefault="00BC08BC" w:rsidP="00A45BE9">
      <w:pPr>
        <w:jc w:val="both"/>
        <w:rPr>
          <w:sz w:val="20"/>
        </w:rPr>
      </w:pPr>
      <w:r>
        <w:rPr>
          <w:sz w:val="20"/>
        </w:rPr>
        <w:t>Inoltre, il/la sottoscritto/a dichiara di accettare i criteri e le condizioni stabiliti nell’</w:t>
      </w:r>
      <w:r w:rsidR="00A45BE9">
        <w:rPr>
          <w:sz w:val="20"/>
        </w:rPr>
        <w:t>A</w:t>
      </w:r>
      <w:r>
        <w:rPr>
          <w:sz w:val="20"/>
        </w:rPr>
        <w:t xml:space="preserve">vviso pubblico di cui sopra e nel relativo schema di </w:t>
      </w:r>
      <w:r w:rsidR="00A45BE9">
        <w:rPr>
          <w:sz w:val="20"/>
        </w:rPr>
        <w:t>C</w:t>
      </w:r>
      <w:r w:rsidR="00481D25">
        <w:rPr>
          <w:sz w:val="20"/>
        </w:rPr>
        <w:t>onvenzione</w:t>
      </w:r>
      <w:r>
        <w:rPr>
          <w:sz w:val="20"/>
        </w:rPr>
        <w:t>, compresi gli obblighi di pagamento delle Tariffe d’uso nella misura determinata dal vigente</w:t>
      </w:r>
      <w:r w:rsidR="00A45BE9">
        <w:rPr>
          <w:sz w:val="20"/>
        </w:rPr>
        <w:t xml:space="preserve"> r</w:t>
      </w:r>
      <w:r>
        <w:rPr>
          <w:sz w:val="20"/>
        </w:rPr>
        <w:t>egolamento</w:t>
      </w:r>
      <w:r w:rsidR="002F0634">
        <w:rPr>
          <w:sz w:val="20"/>
        </w:rPr>
        <w:t>.</w:t>
      </w:r>
    </w:p>
    <w:p w:rsidR="00BC08BC" w:rsidRDefault="002F0634" w:rsidP="00D82007">
      <w:pPr>
        <w:jc w:val="both"/>
        <w:rPr>
          <w:rStyle w:val="Caratteredellanota"/>
          <w:b/>
          <w:sz w:val="20"/>
        </w:rPr>
      </w:pPr>
      <w:r>
        <w:rPr>
          <w:sz w:val="20"/>
        </w:rPr>
        <w:t>Al</w:t>
      </w:r>
      <w:r w:rsidR="00BC08BC">
        <w:rPr>
          <w:sz w:val="20"/>
        </w:rPr>
        <w:t xml:space="preserve"> riguardo, dichiara di optare: (</w:t>
      </w:r>
      <w:r w:rsidR="00BC08BC" w:rsidRPr="00D82007">
        <w:rPr>
          <w:b/>
          <w:sz w:val="20"/>
        </w:rPr>
        <w:t>barrare la casella interessata</w:t>
      </w:r>
      <w:r w:rsidR="003A2126">
        <w:rPr>
          <w:sz w:val="20"/>
        </w:rPr>
        <w:t xml:space="preserve"> )</w:t>
      </w:r>
      <w:r w:rsidRPr="003A2126">
        <w:rPr>
          <w:rStyle w:val="Caratteredellanota"/>
          <w:b/>
          <w:sz w:val="20"/>
        </w:rPr>
        <w:t>2</w:t>
      </w:r>
    </w:p>
    <w:p w:rsidR="00D82007" w:rsidRPr="00D82007" w:rsidRDefault="00D82007" w:rsidP="00D82007">
      <w:pPr>
        <w:jc w:val="both"/>
        <w:rPr>
          <w:b/>
          <w:sz w:val="20"/>
          <w:vertAlign w:val="superscript"/>
        </w:rPr>
      </w:pPr>
    </w:p>
    <w:p w:rsidR="00BC08BC" w:rsidRPr="00D82007" w:rsidRDefault="00BC08BC">
      <w:pPr>
        <w:pStyle w:val="NormaleWeb"/>
        <w:spacing w:before="0" w:after="0" w:line="360" w:lineRule="auto"/>
        <w:jc w:val="both"/>
        <w:rPr>
          <w:rFonts w:ascii="Symbol" w:hAnsi="Symbol"/>
          <w:b/>
          <w:sz w:val="20"/>
        </w:rPr>
      </w:pPr>
      <w:r w:rsidRPr="00D82007">
        <w:rPr>
          <w:rFonts w:ascii="Times New Roman" w:hAnsi="Times New Roman"/>
          <w:sz w:val="20"/>
          <w:szCs w:val="20"/>
        </w:rPr>
        <w:t xml:space="preserve">per la forma di </w:t>
      </w:r>
      <w:r w:rsidRPr="00D82007">
        <w:rPr>
          <w:rFonts w:ascii="Times New Roman" w:hAnsi="Times New Roman"/>
          <w:b/>
          <w:sz w:val="20"/>
          <w:szCs w:val="20"/>
        </w:rPr>
        <w:t xml:space="preserve">abbonamento mensile  </w:t>
      </w:r>
      <w:r w:rsidRPr="00D82007">
        <w:rPr>
          <w:rFonts w:ascii="Times New Roman" w:hAnsi="Times New Roman"/>
          <w:sz w:val="20"/>
          <w:szCs w:val="20"/>
        </w:rPr>
        <w:tab/>
      </w:r>
      <w:r w:rsidRPr="00D82007">
        <w:rPr>
          <w:rFonts w:ascii="Symbol" w:hAnsi="Symbol"/>
          <w:b/>
          <w:sz w:val="20"/>
        </w:rPr>
        <w:t></w:t>
      </w:r>
    </w:p>
    <w:p w:rsidR="00BC08BC" w:rsidRDefault="00BC08BC">
      <w:pPr>
        <w:pStyle w:val="NormaleWeb"/>
        <w:spacing w:before="0" w:after="0" w:line="360" w:lineRule="auto"/>
        <w:jc w:val="both"/>
        <w:rPr>
          <w:rFonts w:ascii="Symbol" w:hAnsi="Symbol"/>
          <w:b/>
          <w:sz w:val="20"/>
        </w:rPr>
      </w:pPr>
      <w:r w:rsidRPr="00D82007">
        <w:rPr>
          <w:rFonts w:ascii="Times New Roman" w:hAnsi="Times New Roman"/>
          <w:sz w:val="20"/>
          <w:szCs w:val="20"/>
        </w:rPr>
        <w:t xml:space="preserve">per la forma di </w:t>
      </w:r>
      <w:r w:rsidRPr="00D82007">
        <w:rPr>
          <w:rFonts w:ascii="Times New Roman" w:hAnsi="Times New Roman"/>
          <w:b/>
          <w:sz w:val="20"/>
          <w:szCs w:val="20"/>
        </w:rPr>
        <w:t>abbonamento annuale</w:t>
      </w:r>
      <w:r w:rsidRPr="00D82007">
        <w:rPr>
          <w:rFonts w:ascii="Times New Roman" w:hAnsi="Times New Roman"/>
          <w:sz w:val="20"/>
          <w:szCs w:val="20"/>
        </w:rPr>
        <w:t xml:space="preserve">  </w:t>
      </w:r>
      <w:r w:rsidRPr="00D82007">
        <w:rPr>
          <w:rFonts w:ascii="Times New Roman" w:hAnsi="Times New Roman"/>
          <w:sz w:val="20"/>
          <w:szCs w:val="20"/>
        </w:rPr>
        <w:tab/>
      </w:r>
      <w:r w:rsidRPr="00D82007">
        <w:rPr>
          <w:rFonts w:ascii="Symbol" w:hAnsi="Symbol"/>
          <w:b/>
          <w:sz w:val="20"/>
        </w:rPr>
        <w:t></w:t>
      </w:r>
    </w:p>
    <w:p w:rsidR="00D82007" w:rsidRDefault="00D82007">
      <w:pPr>
        <w:pStyle w:val="NormaleWeb"/>
        <w:spacing w:before="0" w:after="0" w:line="360" w:lineRule="auto"/>
        <w:jc w:val="both"/>
        <w:rPr>
          <w:rFonts w:ascii="Symbol" w:hAnsi="Symbol"/>
          <w:b/>
          <w:sz w:val="20"/>
        </w:rPr>
      </w:pPr>
    </w:p>
    <w:p w:rsidR="00BC08BC" w:rsidRDefault="003A2126">
      <w:pPr>
        <w:pStyle w:val="NormaleWeb"/>
        <w:spacing w:before="0"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 scrivente, a</w:t>
      </w:r>
      <w:r w:rsidR="00BC08BC">
        <w:rPr>
          <w:rFonts w:ascii="Times New Roman" w:hAnsi="Times New Roman"/>
          <w:sz w:val="20"/>
          <w:szCs w:val="20"/>
        </w:rPr>
        <w:t>utorizza il Comune all’utilizzazione dei dati contenuti nella presente istanza esclusivamente nell’ambito e per i fini del presente procedimento, ai sensi del codice della privacy approvato con il D.Lgs. 196/2003.</w:t>
      </w:r>
    </w:p>
    <w:p w:rsidR="00481D25" w:rsidRDefault="00481D25">
      <w:pPr>
        <w:pStyle w:val="Corpotesto1"/>
        <w:spacing w:line="360" w:lineRule="auto"/>
        <w:rPr>
          <w:sz w:val="20"/>
          <w:szCs w:val="18"/>
        </w:rPr>
      </w:pPr>
    </w:p>
    <w:p w:rsidR="00BC08BC" w:rsidRDefault="00BC08BC">
      <w:pPr>
        <w:pStyle w:val="Corpotesto1"/>
        <w:spacing w:line="360" w:lineRule="auto"/>
        <w:rPr>
          <w:sz w:val="20"/>
          <w:szCs w:val="18"/>
        </w:rPr>
      </w:pPr>
      <w:r>
        <w:rPr>
          <w:sz w:val="20"/>
          <w:szCs w:val="18"/>
        </w:rPr>
        <w:t>Allega alla pres</w:t>
      </w:r>
      <w:r w:rsidR="00EE65FA">
        <w:rPr>
          <w:sz w:val="20"/>
          <w:szCs w:val="18"/>
        </w:rPr>
        <w:t>ente la seguente documentazione</w:t>
      </w:r>
      <w:r>
        <w:rPr>
          <w:sz w:val="20"/>
          <w:szCs w:val="18"/>
        </w:rPr>
        <w:t>:</w:t>
      </w:r>
    </w:p>
    <w:p w:rsidR="00905E24" w:rsidRPr="00905E24" w:rsidRDefault="00BC08BC" w:rsidP="00905E24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905E24">
        <w:rPr>
          <w:sz w:val="20"/>
        </w:rPr>
        <w:lastRenderedPageBreak/>
        <w:t xml:space="preserve">copia semplice, </w:t>
      </w:r>
      <w:r w:rsidRPr="00D82007">
        <w:rPr>
          <w:b/>
          <w:sz w:val="20"/>
        </w:rPr>
        <w:t>con dichiarazione di conformità all’originale</w:t>
      </w:r>
      <w:r w:rsidRPr="00905E24">
        <w:rPr>
          <w:sz w:val="20"/>
        </w:rPr>
        <w:t xml:space="preserve"> ai sensi dell’art. 19 del D.P.R. 445/2000, </w:t>
      </w:r>
      <w:r w:rsidRPr="00905E24">
        <w:rPr>
          <w:sz w:val="20"/>
          <w:szCs w:val="18"/>
        </w:rPr>
        <w:t xml:space="preserve">dell’ultimo </w:t>
      </w:r>
      <w:r w:rsidR="00837889" w:rsidRPr="00D82007">
        <w:rPr>
          <w:b/>
          <w:sz w:val="20"/>
          <w:szCs w:val="18"/>
        </w:rPr>
        <w:t>A</w:t>
      </w:r>
      <w:r w:rsidRPr="00D82007">
        <w:rPr>
          <w:b/>
          <w:sz w:val="20"/>
          <w:szCs w:val="18"/>
        </w:rPr>
        <w:t>tto</w:t>
      </w:r>
      <w:r w:rsidRPr="00905E24">
        <w:rPr>
          <w:sz w:val="20"/>
          <w:szCs w:val="18"/>
        </w:rPr>
        <w:t xml:space="preserve"> </w:t>
      </w:r>
      <w:r w:rsidR="00837889" w:rsidRPr="00D82007">
        <w:rPr>
          <w:b/>
          <w:sz w:val="20"/>
          <w:szCs w:val="18"/>
        </w:rPr>
        <w:t>C</w:t>
      </w:r>
      <w:r w:rsidRPr="00D82007">
        <w:rPr>
          <w:b/>
          <w:sz w:val="20"/>
          <w:szCs w:val="18"/>
        </w:rPr>
        <w:t>ostitutivo</w:t>
      </w:r>
      <w:r w:rsidRPr="00905E24">
        <w:rPr>
          <w:sz w:val="20"/>
          <w:szCs w:val="18"/>
        </w:rPr>
        <w:t xml:space="preserve"> e dello </w:t>
      </w:r>
      <w:r w:rsidR="00837889" w:rsidRPr="00D82007">
        <w:rPr>
          <w:b/>
          <w:sz w:val="20"/>
          <w:szCs w:val="18"/>
        </w:rPr>
        <w:t>S</w:t>
      </w:r>
      <w:r w:rsidRPr="00D82007">
        <w:rPr>
          <w:b/>
          <w:sz w:val="20"/>
          <w:szCs w:val="18"/>
        </w:rPr>
        <w:t>tatuto</w:t>
      </w:r>
      <w:r w:rsidRPr="00905E24">
        <w:rPr>
          <w:sz w:val="20"/>
          <w:szCs w:val="18"/>
        </w:rPr>
        <w:t xml:space="preserve"> registrat</w:t>
      </w:r>
      <w:r w:rsidR="00905E24" w:rsidRPr="00905E24">
        <w:rPr>
          <w:sz w:val="20"/>
          <w:szCs w:val="18"/>
        </w:rPr>
        <w:t>i,</w:t>
      </w:r>
      <w:r w:rsidRPr="00905E24">
        <w:rPr>
          <w:sz w:val="20"/>
          <w:szCs w:val="18"/>
        </w:rPr>
        <w:t xml:space="preserve"> della </w:t>
      </w:r>
      <w:r w:rsidR="00837889" w:rsidRPr="00905E24">
        <w:rPr>
          <w:sz w:val="20"/>
          <w:szCs w:val="18"/>
        </w:rPr>
        <w:t>S</w:t>
      </w:r>
      <w:r w:rsidRPr="00905E24">
        <w:rPr>
          <w:sz w:val="20"/>
          <w:szCs w:val="18"/>
        </w:rPr>
        <w:t>ocietà/</w:t>
      </w:r>
      <w:r w:rsidR="00837889" w:rsidRPr="00905E24">
        <w:rPr>
          <w:sz w:val="20"/>
          <w:szCs w:val="18"/>
        </w:rPr>
        <w:t>A</w:t>
      </w:r>
      <w:r w:rsidRPr="00905E24">
        <w:rPr>
          <w:sz w:val="20"/>
          <w:szCs w:val="18"/>
        </w:rPr>
        <w:t>ssociazione</w:t>
      </w:r>
      <w:r w:rsidR="00905E24" w:rsidRPr="00905E24">
        <w:rPr>
          <w:sz w:val="20"/>
          <w:szCs w:val="18"/>
        </w:rPr>
        <w:t xml:space="preserve"> Sportiva redatti ai sensi dell’art. 90 della legge 27.12.2002, n. 289, come modificato dal  D.L. del 21.06.2013, n. 69, art. 47  ;</w:t>
      </w:r>
    </w:p>
    <w:p w:rsidR="00BC08BC" w:rsidRDefault="00BC08BC" w:rsidP="00905E24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905E24">
        <w:rPr>
          <w:sz w:val="20"/>
        </w:rPr>
        <w:t xml:space="preserve">copia semplice, </w:t>
      </w:r>
      <w:r w:rsidRPr="00D82007">
        <w:rPr>
          <w:b/>
          <w:sz w:val="20"/>
        </w:rPr>
        <w:t>con dichiarazione di conformità all’originale</w:t>
      </w:r>
      <w:r w:rsidRPr="00905E24">
        <w:rPr>
          <w:sz w:val="20"/>
        </w:rPr>
        <w:t xml:space="preserve"> ai sensi dell’art. 19 del D.P.R. 445/2000, del modello di </w:t>
      </w:r>
      <w:r w:rsidRPr="00D82007">
        <w:rPr>
          <w:b/>
          <w:sz w:val="20"/>
        </w:rPr>
        <w:t>affiliazione</w:t>
      </w:r>
      <w:r w:rsidRPr="00905E24">
        <w:rPr>
          <w:sz w:val="20"/>
        </w:rPr>
        <w:t xml:space="preserve"> per </w:t>
      </w:r>
      <w:r w:rsidRPr="00D82007">
        <w:rPr>
          <w:sz w:val="20"/>
        </w:rPr>
        <w:t xml:space="preserve">l’anno sportivo </w:t>
      </w:r>
      <w:r w:rsidR="00E45A79" w:rsidRPr="00D82007">
        <w:rPr>
          <w:sz w:val="20"/>
        </w:rPr>
        <w:t>20</w:t>
      </w:r>
      <w:r w:rsidR="00D82007" w:rsidRPr="00D82007">
        <w:rPr>
          <w:sz w:val="20"/>
        </w:rPr>
        <w:t>22</w:t>
      </w:r>
      <w:r w:rsidR="00E45A79" w:rsidRPr="00D82007">
        <w:rPr>
          <w:sz w:val="20"/>
        </w:rPr>
        <w:t>/20</w:t>
      </w:r>
      <w:r w:rsidR="00EE65FA" w:rsidRPr="00D82007">
        <w:rPr>
          <w:sz w:val="20"/>
        </w:rPr>
        <w:t>2</w:t>
      </w:r>
      <w:r w:rsidR="00D82007" w:rsidRPr="00D82007">
        <w:rPr>
          <w:sz w:val="20"/>
        </w:rPr>
        <w:t>3</w:t>
      </w:r>
      <w:r w:rsidRPr="00905E24">
        <w:rPr>
          <w:sz w:val="20"/>
        </w:rPr>
        <w:t xml:space="preserve">  vidimato dalla competente </w:t>
      </w:r>
      <w:r w:rsidR="00837889" w:rsidRPr="00905E24">
        <w:rPr>
          <w:sz w:val="20"/>
        </w:rPr>
        <w:t>F</w:t>
      </w:r>
      <w:r w:rsidRPr="00905E24">
        <w:rPr>
          <w:sz w:val="20"/>
        </w:rPr>
        <w:t>ederazione sportiva o dall’</w:t>
      </w:r>
      <w:r w:rsidR="00837889" w:rsidRPr="00905E24">
        <w:rPr>
          <w:sz w:val="20"/>
        </w:rPr>
        <w:t>E</w:t>
      </w:r>
      <w:r w:rsidRPr="00905E24">
        <w:rPr>
          <w:sz w:val="20"/>
        </w:rPr>
        <w:t>nte di promozione</w:t>
      </w:r>
      <w:r w:rsidR="00837889" w:rsidRPr="00905E24">
        <w:rPr>
          <w:sz w:val="20"/>
        </w:rPr>
        <w:t>,</w:t>
      </w:r>
    </w:p>
    <w:p w:rsidR="00BC08BC" w:rsidRPr="00D82007" w:rsidRDefault="00BC08BC">
      <w:pPr>
        <w:spacing w:line="360" w:lineRule="auto"/>
        <w:ind w:left="426"/>
        <w:jc w:val="both"/>
        <w:rPr>
          <w:b/>
          <w:i/>
          <w:sz w:val="20"/>
        </w:rPr>
      </w:pPr>
      <w:r w:rsidRPr="00D82007">
        <w:rPr>
          <w:b/>
          <w:i/>
          <w:sz w:val="20"/>
        </w:rPr>
        <w:t>ovvero, in alternativa,</w:t>
      </w:r>
    </w:p>
    <w:p w:rsidR="00D82007" w:rsidRDefault="00BC08BC" w:rsidP="00D22C20">
      <w:pPr>
        <w:spacing w:line="360" w:lineRule="auto"/>
        <w:ind w:left="426"/>
        <w:jc w:val="both"/>
        <w:rPr>
          <w:sz w:val="20"/>
        </w:rPr>
      </w:pPr>
      <w:r>
        <w:rPr>
          <w:sz w:val="20"/>
        </w:rPr>
        <w:t xml:space="preserve">copia semplice, con </w:t>
      </w:r>
      <w:r w:rsidRPr="00D82007">
        <w:rPr>
          <w:sz w:val="20"/>
        </w:rPr>
        <w:t>dichiarazione di conformità all’originale ai sensi dell’art. 19 del D.P.R. 445/2000, del modello di affiliazione per l’anno sportivo 20</w:t>
      </w:r>
      <w:r w:rsidR="00D82007" w:rsidRPr="00D82007">
        <w:rPr>
          <w:sz w:val="20"/>
        </w:rPr>
        <w:t>21</w:t>
      </w:r>
      <w:r w:rsidRPr="00D82007">
        <w:rPr>
          <w:sz w:val="20"/>
        </w:rPr>
        <w:t>/20</w:t>
      </w:r>
      <w:r w:rsidR="00D82007" w:rsidRPr="00D82007">
        <w:rPr>
          <w:sz w:val="20"/>
        </w:rPr>
        <w:t>22</w:t>
      </w:r>
      <w:r w:rsidRPr="00D82007">
        <w:rPr>
          <w:sz w:val="20"/>
        </w:rPr>
        <w:t>, vidimato</w:t>
      </w:r>
      <w:r>
        <w:rPr>
          <w:sz w:val="20"/>
        </w:rPr>
        <w:t xml:space="preserve"> dalla competente </w:t>
      </w:r>
      <w:r w:rsidR="006F4842">
        <w:rPr>
          <w:sz w:val="20"/>
        </w:rPr>
        <w:t>F</w:t>
      </w:r>
      <w:r>
        <w:rPr>
          <w:sz w:val="20"/>
        </w:rPr>
        <w:t>ederazione sportiva o dall’</w:t>
      </w:r>
      <w:r w:rsidR="006F4842">
        <w:rPr>
          <w:sz w:val="20"/>
        </w:rPr>
        <w:t>E</w:t>
      </w:r>
      <w:r>
        <w:rPr>
          <w:sz w:val="20"/>
        </w:rPr>
        <w:t>nte di promozione</w:t>
      </w:r>
      <w:r w:rsidR="00D22C20">
        <w:rPr>
          <w:sz w:val="20"/>
        </w:rPr>
        <w:t>;</w:t>
      </w:r>
    </w:p>
    <w:p w:rsidR="00BC08BC" w:rsidRPr="00D82007" w:rsidRDefault="00905E24" w:rsidP="00D82007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0"/>
          <w:szCs w:val="18"/>
        </w:rPr>
      </w:pPr>
      <w:r w:rsidRPr="00D82007">
        <w:rPr>
          <w:b/>
          <w:sz w:val="20"/>
          <w:szCs w:val="18"/>
        </w:rPr>
        <w:t>D</w:t>
      </w:r>
      <w:r w:rsidR="00BC08BC" w:rsidRPr="00D82007">
        <w:rPr>
          <w:b/>
          <w:sz w:val="20"/>
          <w:szCs w:val="18"/>
        </w:rPr>
        <w:t>ichiarazione sostitutiva</w:t>
      </w:r>
      <w:r w:rsidR="00BC08BC" w:rsidRPr="00D82007">
        <w:rPr>
          <w:sz w:val="20"/>
          <w:szCs w:val="18"/>
        </w:rPr>
        <w:t>, resa ai sensi degli artt. 46 e 47 del D.P.R. 445/2000 e secondo il modello di cui all’</w:t>
      </w:r>
      <w:r w:rsidR="00BC08BC" w:rsidRPr="00D82007">
        <w:rPr>
          <w:b/>
          <w:sz w:val="20"/>
          <w:szCs w:val="18"/>
        </w:rPr>
        <w:t>allegato</w:t>
      </w:r>
      <w:bookmarkStart w:id="0" w:name="_GoBack"/>
      <w:bookmarkEnd w:id="0"/>
      <w:r w:rsidR="00D82007" w:rsidRPr="00D82007">
        <w:rPr>
          <w:b/>
          <w:sz w:val="20"/>
          <w:szCs w:val="18"/>
        </w:rPr>
        <w:t xml:space="preserve"> B</w:t>
      </w:r>
      <w:r w:rsidR="00BC08BC" w:rsidRPr="00D82007">
        <w:rPr>
          <w:sz w:val="20"/>
          <w:szCs w:val="18"/>
        </w:rPr>
        <w:t xml:space="preserve"> dell’</w:t>
      </w:r>
      <w:r w:rsidRPr="00D82007">
        <w:rPr>
          <w:sz w:val="20"/>
          <w:szCs w:val="18"/>
        </w:rPr>
        <w:t>A</w:t>
      </w:r>
      <w:r w:rsidR="00BC08BC" w:rsidRPr="00D82007">
        <w:rPr>
          <w:sz w:val="20"/>
          <w:szCs w:val="18"/>
        </w:rPr>
        <w:t>vviso</w:t>
      </w:r>
      <w:r w:rsidRPr="00D82007">
        <w:rPr>
          <w:sz w:val="20"/>
          <w:szCs w:val="18"/>
        </w:rPr>
        <w:t xml:space="preserve"> Pubblico</w:t>
      </w:r>
      <w:r w:rsidR="00BC08BC" w:rsidRPr="00D82007">
        <w:rPr>
          <w:sz w:val="20"/>
          <w:szCs w:val="18"/>
        </w:rPr>
        <w:t>,  attestante:</w:t>
      </w:r>
    </w:p>
    <w:p w:rsidR="00BC08BC" w:rsidRPr="00D82007" w:rsidRDefault="00BC08BC">
      <w:pPr>
        <w:numPr>
          <w:ilvl w:val="0"/>
          <w:numId w:val="2"/>
        </w:numPr>
        <w:spacing w:line="360" w:lineRule="auto"/>
        <w:jc w:val="both"/>
        <w:rPr>
          <w:sz w:val="20"/>
          <w:szCs w:val="18"/>
        </w:rPr>
      </w:pPr>
      <w:r w:rsidRPr="00D82007">
        <w:rPr>
          <w:sz w:val="20"/>
          <w:szCs w:val="18"/>
        </w:rPr>
        <w:t xml:space="preserve">quali altre strutture o </w:t>
      </w:r>
      <w:r w:rsidR="00837889" w:rsidRPr="00D82007">
        <w:rPr>
          <w:sz w:val="20"/>
          <w:szCs w:val="18"/>
        </w:rPr>
        <w:t>I</w:t>
      </w:r>
      <w:r w:rsidRPr="00D82007">
        <w:rPr>
          <w:sz w:val="20"/>
          <w:szCs w:val="18"/>
        </w:rPr>
        <w:t xml:space="preserve">mpianti sportivi, diversi da quelli comunali, la Società/Associazione </w:t>
      </w:r>
      <w:r w:rsidR="00905E24" w:rsidRPr="00D82007">
        <w:rPr>
          <w:sz w:val="20"/>
          <w:szCs w:val="18"/>
        </w:rPr>
        <w:t>S</w:t>
      </w:r>
      <w:r w:rsidRPr="00D82007">
        <w:rPr>
          <w:sz w:val="20"/>
          <w:szCs w:val="18"/>
        </w:rPr>
        <w:t>portiva utilizza già o ha utilizzato per l’anno 20</w:t>
      </w:r>
      <w:r w:rsidR="00D82007" w:rsidRPr="00D82007">
        <w:rPr>
          <w:sz w:val="20"/>
          <w:szCs w:val="18"/>
        </w:rPr>
        <w:t>21</w:t>
      </w:r>
      <w:r w:rsidRPr="00D82007">
        <w:rPr>
          <w:sz w:val="20"/>
          <w:szCs w:val="18"/>
        </w:rPr>
        <w:t>/20</w:t>
      </w:r>
      <w:r w:rsidR="00D82007" w:rsidRPr="00D82007">
        <w:rPr>
          <w:sz w:val="20"/>
          <w:szCs w:val="18"/>
        </w:rPr>
        <w:t>22</w:t>
      </w:r>
      <w:r w:rsidRPr="00D82007">
        <w:rPr>
          <w:sz w:val="20"/>
          <w:szCs w:val="18"/>
        </w:rPr>
        <w:t xml:space="preserve"> o intenderà richiedere per l’anno sportivo </w:t>
      </w:r>
      <w:r w:rsidR="00E45A79" w:rsidRPr="00D82007">
        <w:rPr>
          <w:sz w:val="20"/>
          <w:szCs w:val="18"/>
        </w:rPr>
        <w:t>20</w:t>
      </w:r>
      <w:r w:rsidR="00D82007" w:rsidRPr="00D82007">
        <w:rPr>
          <w:sz w:val="20"/>
          <w:szCs w:val="18"/>
        </w:rPr>
        <w:t>22</w:t>
      </w:r>
      <w:r w:rsidR="00E45A79" w:rsidRPr="00D82007">
        <w:rPr>
          <w:sz w:val="20"/>
          <w:szCs w:val="18"/>
        </w:rPr>
        <w:t>/20</w:t>
      </w:r>
      <w:r w:rsidR="00EE65FA" w:rsidRPr="00D82007">
        <w:rPr>
          <w:sz w:val="20"/>
          <w:szCs w:val="18"/>
        </w:rPr>
        <w:t>2</w:t>
      </w:r>
      <w:r w:rsidR="00D82007" w:rsidRPr="00D82007">
        <w:rPr>
          <w:sz w:val="20"/>
          <w:szCs w:val="18"/>
        </w:rPr>
        <w:t>3</w:t>
      </w:r>
      <w:r w:rsidRPr="00D82007">
        <w:rPr>
          <w:sz w:val="20"/>
          <w:szCs w:val="18"/>
        </w:rPr>
        <w:t>;</w:t>
      </w:r>
    </w:p>
    <w:p w:rsidR="00BC08BC" w:rsidRDefault="00BC08BC">
      <w:pPr>
        <w:numPr>
          <w:ilvl w:val="0"/>
          <w:numId w:val="2"/>
        </w:numPr>
        <w:spacing w:line="360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la composizione del </w:t>
      </w:r>
      <w:r w:rsidR="00837889">
        <w:rPr>
          <w:sz w:val="20"/>
          <w:szCs w:val="18"/>
        </w:rPr>
        <w:t>C</w:t>
      </w:r>
      <w:r>
        <w:rPr>
          <w:sz w:val="20"/>
          <w:szCs w:val="18"/>
        </w:rPr>
        <w:t xml:space="preserve">onsiglio </w:t>
      </w:r>
      <w:r w:rsidR="00837889">
        <w:rPr>
          <w:sz w:val="20"/>
          <w:szCs w:val="18"/>
        </w:rPr>
        <w:t>D</w:t>
      </w:r>
      <w:r>
        <w:rPr>
          <w:sz w:val="20"/>
          <w:szCs w:val="18"/>
        </w:rPr>
        <w:t xml:space="preserve">irettivo della </w:t>
      </w:r>
      <w:r w:rsidR="00837889">
        <w:rPr>
          <w:sz w:val="20"/>
          <w:szCs w:val="18"/>
        </w:rPr>
        <w:t>S</w:t>
      </w:r>
      <w:r>
        <w:rPr>
          <w:sz w:val="20"/>
          <w:szCs w:val="18"/>
        </w:rPr>
        <w:t>ocietà/</w:t>
      </w:r>
      <w:r w:rsidR="00837889">
        <w:rPr>
          <w:sz w:val="20"/>
          <w:szCs w:val="18"/>
        </w:rPr>
        <w:t>A</w:t>
      </w:r>
      <w:r>
        <w:rPr>
          <w:sz w:val="20"/>
          <w:szCs w:val="18"/>
        </w:rPr>
        <w:t>ssociazione;</w:t>
      </w:r>
    </w:p>
    <w:p w:rsidR="00BC08BC" w:rsidRDefault="00BC08BC">
      <w:pPr>
        <w:numPr>
          <w:ilvl w:val="0"/>
          <w:numId w:val="2"/>
        </w:numPr>
        <w:spacing w:line="360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il possesso di eventuali criteri di priorità come da Regolamento in precedenza menzionato;  </w:t>
      </w:r>
    </w:p>
    <w:p w:rsidR="00BC08BC" w:rsidRDefault="00BC08BC">
      <w:pPr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20"/>
          <w:szCs w:val="18"/>
        </w:rPr>
        <w:t xml:space="preserve">di essere assicurati per la copertura dei rischi connessi </w:t>
      </w:r>
      <w:r>
        <w:rPr>
          <w:sz w:val="20"/>
        </w:rPr>
        <w:t xml:space="preserve">alla pratica sportiva, con l’indicazione della </w:t>
      </w:r>
      <w:r w:rsidR="00837889">
        <w:rPr>
          <w:sz w:val="20"/>
        </w:rPr>
        <w:t>P</w:t>
      </w:r>
      <w:r>
        <w:rPr>
          <w:sz w:val="20"/>
        </w:rPr>
        <w:t xml:space="preserve">olizza assicurativa stipulata dalla Federazione o dall’Ente di Promozione di appartenenza, ovvero, in mancanza o in aggiunta, degli estremi della </w:t>
      </w:r>
      <w:r w:rsidR="00505A23">
        <w:rPr>
          <w:sz w:val="20"/>
        </w:rPr>
        <w:t>P</w:t>
      </w:r>
      <w:r>
        <w:rPr>
          <w:sz w:val="20"/>
        </w:rPr>
        <w:t>olizza assicurativa stipulata dallo stesso soggetto richiedente;</w:t>
      </w:r>
    </w:p>
    <w:p w:rsidR="00BC08BC" w:rsidRDefault="00BC08BC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>Attestato d’</w:t>
      </w:r>
      <w:r w:rsidRPr="00D82007">
        <w:rPr>
          <w:b/>
          <w:sz w:val="20"/>
        </w:rPr>
        <w:t>iscrizione</w:t>
      </w:r>
      <w:r>
        <w:rPr>
          <w:sz w:val="20"/>
        </w:rPr>
        <w:t xml:space="preserve"> nel </w:t>
      </w:r>
      <w:r w:rsidR="003B1BC4">
        <w:rPr>
          <w:sz w:val="20"/>
        </w:rPr>
        <w:t>R</w:t>
      </w:r>
      <w:r>
        <w:rPr>
          <w:sz w:val="20"/>
        </w:rPr>
        <w:t xml:space="preserve">egistro istituito presso il </w:t>
      </w:r>
      <w:r w:rsidRPr="00D82007">
        <w:rPr>
          <w:b/>
          <w:sz w:val="20"/>
        </w:rPr>
        <w:t>CONI</w:t>
      </w:r>
      <w:r w:rsidR="00C417C6">
        <w:rPr>
          <w:b/>
          <w:sz w:val="20"/>
        </w:rPr>
        <w:t xml:space="preserve"> </w:t>
      </w:r>
      <w:r w:rsidR="00E36057">
        <w:rPr>
          <w:sz w:val="20"/>
        </w:rPr>
        <w:t>( in corso di validità )</w:t>
      </w:r>
      <w:r w:rsidR="009111A6">
        <w:rPr>
          <w:sz w:val="20"/>
        </w:rPr>
        <w:t xml:space="preserve">, ai fini del riconoscimento </w:t>
      </w:r>
      <w:r w:rsidR="00905E24">
        <w:rPr>
          <w:sz w:val="20"/>
        </w:rPr>
        <w:t xml:space="preserve">da parte dello stesso CONI, </w:t>
      </w:r>
      <w:r w:rsidR="009111A6">
        <w:rPr>
          <w:sz w:val="20"/>
        </w:rPr>
        <w:t xml:space="preserve">dei requisiti previsti </w:t>
      </w:r>
      <w:r>
        <w:rPr>
          <w:sz w:val="20"/>
        </w:rPr>
        <w:t>d</w:t>
      </w:r>
      <w:r w:rsidR="009111A6">
        <w:rPr>
          <w:sz w:val="20"/>
        </w:rPr>
        <w:t>a</w:t>
      </w:r>
      <w:r>
        <w:rPr>
          <w:sz w:val="20"/>
        </w:rPr>
        <w:t xml:space="preserve">ll’art. 90,  </w:t>
      </w:r>
      <w:r w:rsidR="00905E24">
        <w:rPr>
          <w:sz w:val="20"/>
        </w:rPr>
        <w:t xml:space="preserve">comma 17 e 18, </w:t>
      </w:r>
      <w:r>
        <w:rPr>
          <w:sz w:val="20"/>
        </w:rPr>
        <w:t xml:space="preserve">della </w:t>
      </w:r>
      <w:r w:rsidR="009111A6">
        <w:rPr>
          <w:sz w:val="20"/>
        </w:rPr>
        <w:t>l</w:t>
      </w:r>
      <w:r>
        <w:rPr>
          <w:sz w:val="20"/>
        </w:rPr>
        <w:t xml:space="preserve">egge 27/12/2002, </w:t>
      </w:r>
      <w:r w:rsidR="009111A6">
        <w:rPr>
          <w:sz w:val="20"/>
        </w:rPr>
        <w:t>n</w:t>
      </w:r>
      <w:r>
        <w:rPr>
          <w:sz w:val="20"/>
        </w:rPr>
        <w:t xml:space="preserve">.289, </w:t>
      </w:r>
      <w:r w:rsidR="009111A6">
        <w:rPr>
          <w:sz w:val="20"/>
        </w:rPr>
        <w:t xml:space="preserve">come modificato dal D. L. del 21.06.2013, n. 69, art. 47 </w:t>
      </w:r>
      <w:r>
        <w:rPr>
          <w:sz w:val="20"/>
        </w:rPr>
        <w:t xml:space="preserve">; </w:t>
      </w:r>
    </w:p>
    <w:p w:rsidR="00BC08BC" w:rsidRDefault="00BC08BC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copia del </w:t>
      </w:r>
      <w:r w:rsidRPr="00D82007">
        <w:rPr>
          <w:b/>
          <w:sz w:val="20"/>
        </w:rPr>
        <w:t>documento d’identità</w:t>
      </w:r>
      <w:r>
        <w:rPr>
          <w:sz w:val="20"/>
        </w:rPr>
        <w:t xml:space="preserve"> in corso di validità, del soggetto richiedente, n. q. di legale </w:t>
      </w:r>
      <w:r w:rsidR="00505A23">
        <w:rPr>
          <w:sz w:val="20"/>
        </w:rPr>
        <w:t>R</w:t>
      </w:r>
      <w:r>
        <w:rPr>
          <w:sz w:val="20"/>
        </w:rPr>
        <w:t xml:space="preserve">appresentante della </w:t>
      </w:r>
      <w:r>
        <w:rPr>
          <w:sz w:val="20"/>
          <w:szCs w:val="18"/>
        </w:rPr>
        <w:t xml:space="preserve">Società/Associazione </w:t>
      </w:r>
      <w:r w:rsidR="00905E24">
        <w:rPr>
          <w:sz w:val="20"/>
          <w:szCs w:val="18"/>
        </w:rPr>
        <w:t>S</w:t>
      </w:r>
      <w:r w:rsidR="00E36057">
        <w:rPr>
          <w:sz w:val="20"/>
          <w:szCs w:val="18"/>
        </w:rPr>
        <w:t>portiva.</w:t>
      </w:r>
    </w:p>
    <w:p w:rsidR="00BC08BC" w:rsidRDefault="00BC08BC">
      <w:pPr>
        <w:spacing w:line="360" w:lineRule="auto"/>
        <w:ind w:left="360"/>
        <w:jc w:val="both"/>
        <w:rPr>
          <w:sz w:val="20"/>
        </w:rPr>
      </w:pPr>
    </w:p>
    <w:p w:rsidR="00BC08BC" w:rsidRDefault="00BC08BC">
      <w:pPr>
        <w:spacing w:line="360" w:lineRule="auto"/>
        <w:jc w:val="both"/>
        <w:rPr>
          <w:sz w:val="20"/>
          <w:szCs w:val="18"/>
        </w:rPr>
      </w:pPr>
    </w:p>
    <w:p w:rsidR="00BC08BC" w:rsidRDefault="00BC08BC">
      <w:pPr>
        <w:spacing w:line="360" w:lineRule="auto"/>
        <w:ind w:left="426"/>
        <w:jc w:val="both"/>
        <w:rPr>
          <w:sz w:val="20"/>
        </w:rPr>
      </w:pPr>
    </w:p>
    <w:p w:rsidR="00BC08BC" w:rsidRDefault="00BC08BC">
      <w:p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</w:p>
    <w:p w:rsidR="00BC08BC" w:rsidRDefault="00BC08BC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BC08BC" w:rsidRDefault="00BC08BC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Firma</w:t>
      </w:r>
    </w:p>
    <w:p w:rsidR="00BC08BC" w:rsidRDefault="00BC08BC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sz w:val="20"/>
          <w:szCs w:val="18"/>
        </w:rPr>
      </w:pPr>
    </w:p>
    <w:p w:rsidR="00BC08BC" w:rsidRDefault="00BC08BC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   _____________________________</w:t>
      </w:r>
    </w:p>
    <w:p w:rsidR="00BC08BC" w:rsidRDefault="00BC08BC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i/>
          <w:sz w:val="16"/>
          <w:szCs w:val="12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i/>
          <w:sz w:val="16"/>
          <w:szCs w:val="12"/>
        </w:rPr>
        <w:t>Firma di autocertificazione (Art 46 D.P.R. 445 del 28.12.2000)</w:t>
      </w:r>
    </w:p>
    <w:p w:rsidR="00BC08BC" w:rsidRDefault="00BC08BC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i/>
          <w:sz w:val="16"/>
          <w:szCs w:val="12"/>
        </w:rPr>
      </w:pPr>
      <w:r>
        <w:rPr>
          <w:i/>
          <w:sz w:val="16"/>
          <w:szCs w:val="12"/>
        </w:rPr>
        <w:tab/>
      </w:r>
      <w:r>
        <w:rPr>
          <w:i/>
          <w:sz w:val="16"/>
          <w:szCs w:val="12"/>
        </w:rPr>
        <w:tab/>
      </w:r>
      <w:r>
        <w:rPr>
          <w:i/>
          <w:sz w:val="16"/>
          <w:szCs w:val="12"/>
        </w:rPr>
        <w:tab/>
      </w:r>
      <w:r>
        <w:rPr>
          <w:i/>
          <w:sz w:val="16"/>
          <w:szCs w:val="12"/>
        </w:rPr>
        <w:tab/>
        <w:t>da sottoscrivere al momento della presentazione della domanda</w:t>
      </w:r>
    </w:p>
    <w:p w:rsidR="00BC08BC" w:rsidRDefault="00BC08BC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</w:pPr>
      <w:r>
        <w:rPr>
          <w:i/>
          <w:sz w:val="16"/>
          <w:szCs w:val="12"/>
        </w:rPr>
        <w:t xml:space="preserve">                                                                                                                                                unitamente a documento d’identità in corso di validità</w:t>
      </w:r>
    </w:p>
    <w:sectPr w:rsidR="00BC08BC" w:rsidSect="00200A88">
      <w:headerReference w:type="default" r:id="rId8"/>
      <w:footerReference w:type="default" r:id="rId9"/>
      <w:pgSz w:w="11906" w:h="16838"/>
      <w:pgMar w:top="737" w:right="851" w:bottom="567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58" w:rsidRDefault="009E1B58">
      <w:r>
        <w:separator/>
      </w:r>
    </w:p>
  </w:endnote>
  <w:endnote w:type="continuationSeparator" w:id="1">
    <w:p w:rsidR="009E1B58" w:rsidRDefault="009E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37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BC" w:rsidRDefault="00DB4F94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7pt;height:16.0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UYiA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" stroked="f">
          <v:fill opacity="0"/>
          <v:textbox inset="0,0,0,0">
            <w:txbxContent>
              <w:p w:rsidR="00BC08BC" w:rsidRDefault="00DB4F9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BC08BC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417C6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58" w:rsidRDefault="009E1B58">
      <w:r>
        <w:separator/>
      </w:r>
    </w:p>
  </w:footnote>
  <w:footnote w:type="continuationSeparator" w:id="1">
    <w:p w:rsidR="009E1B58" w:rsidRDefault="009E1B58">
      <w:r>
        <w:continuationSeparator/>
      </w:r>
    </w:p>
  </w:footnote>
  <w:footnote w:id="2">
    <w:p w:rsidR="00BC08BC" w:rsidRPr="00AC6CBB" w:rsidRDefault="00BC08BC" w:rsidP="00200A88">
      <w:pPr>
        <w:pStyle w:val="Testonotaapidipagina"/>
        <w:ind w:firstLine="708"/>
        <w:rPr>
          <w:color w:val="FF0000"/>
        </w:rPr>
      </w:pPr>
      <w:r w:rsidRPr="00AC6CBB">
        <w:rPr>
          <w:rStyle w:val="Caratteredellanota"/>
          <w:color w:val="FF0000"/>
        </w:rPr>
        <w:footnoteRef/>
      </w:r>
      <w:r w:rsidRPr="00AC6CBB">
        <w:rPr>
          <w:i/>
          <w:color w:val="FF0000"/>
          <w:sz w:val="16"/>
          <w:szCs w:val="16"/>
        </w:rPr>
        <w:t>indicare le finalità per cui si richiede l’uso della palestra</w:t>
      </w:r>
      <w:r w:rsidR="003B0DC5">
        <w:rPr>
          <w:i/>
          <w:color w:val="FF0000"/>
          <w:sz w:val="16"/>
          <w:szCs w:val="16"/>
        </w:rPr>
        <w:t xml:space="preserve"> (VEDI ALL. B)</w:t>
      </w:r>
      <w:r w:rsidRPr="00AC6CBB">
        <w:rPr>
          <w:i/>
          <w:color w:val="FF0000"/>
          <w:sz w:val="16"/>
          <w:szCs w:val="16"/>
        </w:rPr>
        <w:t>,</w:t>
      </w:r>
    </w:p>
    <w:p w:rsidR="00BC08BC" w:rsidRDefault="00200A88">
      <w:pPr>
        <w:pStyle w:val="Testonotaapidipagina"/>
        <w:rPr>
          <w:i/>
          <w:sz w:val="16"/>
          <w:szCs w:val="16"/>
        </w:rPr>
      </w:pPr>
      <w:r>
        <w:rPr>
          <w:rStyle w:val="Caratteredellanota"/>
          <w:b/>
        </w:rPr>
        <w:tab/>
        <w:t xml:space="preserve">2 </w:t>
      </w:r>
      <w:r w:rsidR="00BC08BC">
        <w:rPr>
          <w:b/>
          <w:i/>
          <w:sz w:val="16"/>
          <w:szCs w:val="16"/>
        </w:rPr>
        <w:t>nel caso in cui non venga indicata nell’istanza l’opzione riguardo la forma di abbonamento , s’intenderà applicata quella mensile</w:t>
      </w:r>
      <w:r w:rsidR="00BC08BC">
        <w:rPr>
          <w:i/>
          <w:sz w:val="16"/>
          <w:szCs w:val="16"/>
        </w:rPr>
        <w:t>.</w:t>
      </w:r>
    </w:p>
    <w:p w:rsidR="00BC08BC" w:rsidRDefault="00BC08BC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BC" w:rsidRDefault="00481D25">
    <w:pPr>
      <w:pStyle w:val="Intestazione"/>
    </w:pPr>
    <w:r>
      <w:t xml:space="preserve">                       Allegato </w:t>
    </w:r>
    <w:r w:rsidR="00D82007"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041F"/>
    <w:rsid w:val="001651EF"/>
    <w:rsid w:val="0017252C"/>
    <w:rsid w:val="00200A88"/>
    <w:rsid w:val="00293848"/>
    <w:rsid w:val="002F0634"/>
    <w:rsid w:val="003638B4"/>
    <w:rsid w:val="003A2126"/>
    <w:rsid w:val="003B0DC5"/>
    <w:rsid w:val="003B1BC4"/>
    <w:rsid w:val="003D12D1"/>
    <w:rsid w:val="003E4EEF"/>
    <w:rsid w:val="004008D9"/>
    <w:rsid w:val="00481D25"/>
    <w:rsid w:val="00505A23"/>
    <w:rsid w:val="00567846"/>
    <w:rsid w:val="00572BD7"/>
    <w:rsid w:val="005C5717"/>
    <w:rsid w:val="005D3441"/>
    <w:rsid w:val="005F29E9"/>
    <w:rsid w:val="00603AD5"/>
    <w:rsid w:val="00627755"/>
    <w:rsid w:val="00692AB9"/>
    <w:rsid w:val="006F40F8"/>
    <w:rsid w:val="006F4842"/>
    <w:rsid w:val="00707CF7"/>
    <w:rsid w:val="00727AD0"/>
    <w:rsid w:val="00736DB0"/>
    <w:rsid w:val="00773A3A"/>
    <w:rsid w:val="007D4A35"/>
    <w:rsid w:val="007F65FC"/>
    <w:rsid w:val="00837889"/>
    <w:rsid w:val="00867077"/>
    <w:rsid w:val="008C7C2D"/>
    <w:rsid w:val="00905E24"/>
    <w:rsid w:val="009111A6"/>
    <w:rsid w:val="009257C3"/>
    <w:rsid w:val="009E1B58"/>
    <w:rsid w:val="009E71BA"/>
    <w:rsid w:val="00A27813"/>
    <w:rsid w:val="00A303C6"/>
    <w:rsid w:val="00A410D1"/>
    <w:rsid w:val="00A45BE9"/>
    <w:rsid w:val="00AA041F"/>
    <w:rsid w:val="00AA5ED2"/>
    <w:rsid w:val="00AC6CBB"/>
    <w:rsid w:val="00B22A8D"/>
    <w:rsid w:val="00BC08BC"/>
    <w:rsid w:val="00C417C6"/>
    <w:rsid w:val="00C62EAD"/>
    <w:rsid w:val="00CC20DB"/>
    <w:rsid w:val="00D22C20"/>
    <w:rsid w:val="00D2473B"/>
    <w:rsid w:val="00D82007"/>
    <w:rsid w:val="00DB4F94"/>
    <w:rsid w:val="00DF5A42"/>
    <w:rsid w:val="00E36057"/>
    <w:rsid w:val="00E45A79"/>
    <w:rsid w:val="00E47F6B"/>
    <w:rsid w:val="00EE65FA"/>
    <w:rsid w:val="00F07AF9"/>
    <w:rsid w:val="00F27761"/>
    <w:rsid w:val="00F82177"/>
    <w:rsid w:val="00FC0B8C"/>
    <w:rsid w:val="00FD51B4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755"/>
    <w:pPr>
      <w:suppressAutoHyphens/>
    </w:pPr>
    <w:rPr>
      <w:sz w:val="28"/>
      <w:lang w:eastAsia="ar-SA"/>
    </w:rPr>
  </w:style>
  <w:style w:type="paragraph" w:styleId="Titolo1">
    <w:name w:val="heading 1"/>
    <w:basedOn w:val="Normale"/>
    <w:next w:val="Normale"/>
    <w:qFormat/>
    <w:rsid w:val="00627755"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627755"/>
    <w:pPr>
      <w:keepNext/>
      <w:numPr>
        <w:ilvl w:val="1"/>
        <w:numId w:val="1"/>
      </w:numPr>
      <w:tabs>
        <w:tab w:val="left" w:pos="2268"/>
        <w:tab w:val="left" w:pos="5245"/>
        <w:tab w:val="left" w:pos="7655"/>
      </w:tabs>
      <w:jc w:val="both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627755"/>
    <w:pPr>
      <w:keepNext/>
      <w:numPr>
        <w:ilvl w:val="2"/>
        <w:numId w:val="1"/>
      </w:numPr>
      <w:tabs>
        <w:tab w:val="left" w:pos="3828"/>
        <w:tab w:val="left" w:pos="5670"/>
        <w:tab w:val="left" w:pos="8647"/>
      </w:tabs>
      <w:ind w:left="0" w:right="1500" w:firstLine="0"/>
      <w:jc w:val="both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27755"/>
    <w:rPr>
      <w:rFonts w:ascii="Times New Roman" w:hAnsi="Times New Roman"/>
    </w:rPr>
  </w:style>
  <w:style w:type="character" w:customStyle="1" w:styleId="WW8Num2z0">
    <w:name w:val="WW8Num2z0"/>
    <w:rsid w:val="00627755"/>
    <w:rPr>
      <w:rFonts w:ascii="font437" w:hAnsi="font437"/>
    </w:rPr>
  </w:style>
  <w:style w:type="character" w:customStyle="1" w:styleId="WW8Num3z0">
    <w:name w:val="WW8Num3z0"/>
    <w:rsid w:val="00627755"/>
    <w:rPr>
      <w:rFonts w:ascii="font437" w:hAnsi="font437"/>
    </w:rPr>
  </w:style>
  <w:style w:type="character" w:customStyle="1" w:styleId="WW8Num4z0">
    <w:name w:val="WW8Num4z0"/>
    <w:rsid w:val="00627755"/>
    <w:rPr>
      <w:rFonts w:ascii="font437" w:hAnsi="font437"/>
    </w:rPr>
  </w:style>
  <w:style w:type="character" w:customStyle="1" w:styleId="WW8Num6z0">
    <w:name w:val="WW8Num6z0"/>
    <w:rsid w:val="00627755"/>
    <w:rPr>
      <w:rFonts w:ascii="Symbol" w:hAnsi="Symbol"/>
      <w:color w:val="auto"/>
    </w:rPr>
  </w:style>
  <w:style w:type="character" w:customStyle="1" w:styleId="WW8Num7z0">
    <w:name w:val="WW8Num7z0"/>
    <w:rsid w:val="0062775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27755"/>
    <w:rPr>
      <w:rFonts w:ascii="Courier New" w:hAnsi="Courier New"/>
    </w:rPr>
  </w:style>
  <w:style w:type="character" w:customStyle="1" w:styleId="WW8Num7z2">
    <w:name w:val="WW8Num7z2"/>
    <w:rsid w:val="00627755"/>
    <w:rPr>
      <w:rFonts w:ascii="Wingdings" w:hAnsi="Wingdings"/>
    </w:rPr>
  </w:style>
  <w:style w:type="character" w:customStyle="1" w:styleId="WW8Num7z3">
    <w:name w:val="WW8Num7z3"/>
    <w:rsid w:val="00627755"/>
    <w:rPr>
      <w:rFonts w:ascii="Symbol" w:hAnsi="Symbol"/>
    </w:rPr>
  </w:style>
  <w:style w:type="character" w:customStyle="1" w:styleId="WW8Num11z1">
    <w:name w:val="WW8Num11z1"/>
    <w:rsid w:val="00627755"/>
    <w:rPr>
      <w:rFonts w:ascii="Wingdings" w:hAnsi="Wingdings"/>
    </w:rPr>
  </w:style>
  <w:style w:type="character" w:customStyle="1" w:styleId="WW8Num11z3">
    <w:name w:val="WW8Num11z3"/>
    <w:rsid w:val="00627755"/>
    <w:rPr>
      <w:rFonts w:ascii="Symbol" w:hAnsi="Symbol"/>
    </w:rPr>
  </w:style>
  <w:style w:type="character" w:customStyle="1" w:styleId="WW8Num11z4">
    <w:name w:val="WW8Num11z4"/>
    <w:rsid w:val="00627755"/>
    <w:rPr>
      <w:rFonts w:ascii="Courier New" w:hAnsi="Courier New" w:cs="Courier New"/>
    </w:rPr>
  </w:style>
  <w:style w:type="character" w:customStyle="1" w:styleId="WW8Num13z0">
    <w:name w:val="WW8Num13z0"/>
    <w:rsid w:val="0062775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27755"/>
    <w:rPr>
      <w:rFonts w:ascii="Courier New" w:hAnsi="Courier New"/>
    </w:rPr>
  </w:style>
  <w:style w:type="character" w:customStyle="1" w:styleId="WW8Num13z2">
    <w:name w:val="WW8Num13z2"/>
    <w:rsid w:val="00627755"/>
    <w:rPr>
      <w:rFonts w:ascii="Wingdings" w:hAnsi="Wingdings"/>
    </w:rPr>
  </w:style>
  <w:style w:type="character" w:customStyle="1" w:styleId="WW8Num13z3">
    <w:name w:val="WW8Num13z3"/>
    <w:rsid w:val="00627755"/>
    <w:rPr>
      <w:rFonts w:ascii="Symbol" w:hAnsi="Symbol"/>
    </w:rPr>
  </w:style>
  <w:style w:type="character" w:customStyle="1" w:styleId="Carpredefinitoparagrafo1">
    <w:name w:val="Car. predefinito paragrafo1"/>
    <w:rsid w:val="00627755"/>
  </w:style>
  <w:style w:type="character" w:styleId="Enfasicorsivo">
    <w:name w:val="Emphasis"/>
    <w:qFormat/>
    <w:rsid w:val="00627755"/>
    <w:rPr>
      <w:i/>
    </w:rPr>
  </w:style>
  <w:style w:type="character" w:styleId="Numeropagina">
    <w:name w:val="page number"/>
    <w:basedOn w:val="Carpredefinitoparagrafo1"/>
    <w:rsid w:val="00627755"/>
  </w:style>
  <w:style w:type="character" w:customStyle="1" w:styleId="Caratteredellanota">
    <w:name w:val="Carattere della nota"/>
    <w:rsid w:val="00627755"/>
    <w:rPr>
      <w:vertAlign w:val="superscript"/>
    </w:rPr>
  </w:style>
  <w:style w:type="character" w:styleId="Rimandonotaapidipagina">
    <w:name w:val="footnote reference"/>
    <w:rsid w:val="00627755"/>
    <w:rPr>
      <w:vertAlign w:val="superscript"/>
    </w:rPr>
  </w:style>
  <w:style w:type="character" w:styleId="Rimandonotadichiusura">
    <w:name w:val="endnote reference"/>
    <w:rsid w:val="00627755"/>
    <w:rPr>
      <w:vertAlign w:val="superscript"/>
    </w:rPr>
  </w:style>
  <w:style w:type="character" w:customStyle="1" w:styleId="Caratterenotadichiusura">
    <w:name w:val="Carattere nota di chiusura"/>
    <w:rsid w:val="00627755"/>
  </w:style>
  <w:style w:type="paragraph" w:customStyle="1" w:styleId="Intestazione1">
    <w:name w:val="Intestazione1"/>
    <w:basedOn w:val="Normale"/>
    <w:next w:val="Corpotesto1"/>
    <w:rsid w:val="00627755"/>
    <w:pPr>
      <w:keepNext/>
      <w:spacing w:before="240" w:after="120"/>
    </w:pPr>
    <w:rPr>
      <w:rFonts w:ascii="Arial" w:eastAsia="Arial Unicode MS" w:hAnsi="Arial" w:cs="Arial Unicode MS"/>
      <w:szCs w:val="28"/>
    </w:rPr>
  </w:style>
  <w:style w:type="paragraph" w:customStyle="1" w:styleId="Corpotesto1">
    <w:name w:val="Corpo testo1"/>
    <w:basedOn w:val="Normale"/>
    <w:rsid w:val="00627755"/>
    <w:pPr>
      <w:tabs>
        <w:tab w:val="left" w:pos="1276"/>
        <w:tab w:val="left" w:pos="3828"/>
        <w:tab w:val="left" w:pos="4395"/>
        <w:tab w:val="left" w:pos="7513"/>
      </w:tabs>
      <w:jc w:val="both"/>
    </w:pPr>
  </w:style>
  <w:style w:type="paragraph" w:styleId="Elenco">
    <w:name w:val="List"/>
    <w:basedOn w:val="Corpotesto1"/>
    <w:rsid w:val="00627755"/>
  </w:style>
  <w:style w:type="paragraph" w:customStyle="1" w:styleId="Didascalia1">
    <w:name w:val="Didascalia1"/>
    <w:basedOn w:val="Normale"/>
    <w:next w:val="Normale"/>
    <w:rsid w:val="00627755"/>
    <w:pPr>
      <w:ind w:right="567"/>
      <w:jc w:val="center"/>
    </w:pPr>
    <w:rPr>
      <w:b/>
      <w:sz w:val="48"/>
    </w:rPr>
  </w:style>
  <w:style w:type="paragraph" w:customStyle="1" w:styleId="Indice">
    <w:name w:val="Indice"/>
    <w:basedOn w:val="Normale"/>
    <w:rsid w:val="00627755"/>
    <w:pPr>
      <w:suppressLineNumbers/>
    </w:pPr>
  </w:style>
  <w:style w:type="paragraph" w:styleId="Titolo">
    <w:name w:val="Title"/>
    <w:basedOn w:val="Normale"/>
    <w:next w:val="Sottotitolo"/>
    <w:qFormat/>
    <w:rsid w:val="00627755"/>
    <w:pPr>
      <w:jc w:val="center"/>
    </w:pPr>
    <w:rPr>
      <w:sz w:val="40"/>
    </w:rPr>
  </w:style>
  <w:style w:type="paragraph" w:styleId="Sottotitolo">
    <w:name w:val="Subtitle"/>
    <w:basedOn w:val="Normale"/>
    <w:next w:val="Corpotesto1"/>
    <w:qFormat/>
    <w:rsid w:val="00627755"/>
    <w:pPr>
      <w:jc w:val="center"/>
    </w:pPr>
    <w:rPr>
      <w:sz w:val="32"/>
    </w:rPr>
  </w:style>
  <w:style w:type="paragraph" w:styleId="Rientrocorpodeltesto">
    <w:name w:val="Body Text Indent"/>
    <w:basedOn w:val="Normale"/>
    <w:rsid w:val="00627755"/>
    <w:pPr>
      <w:ind w:firstLine="708"/>
      <w:jc w:val="both"/>
    </w:pPr>
  </w:style>
  <w:style w:type="paragraph" w:styleId="Pidipagina">
    <w:name w:val="footer"/>
    <w:basedOn w:val="Normale"/>
    <w:rsid w:val="00627755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27755"/>
    <w:pPr>
      <w:tabs>
        <w:tab w:val="left" w:pos="3828"/>
        <w:tab w:val="left" w:pos="5670"/>
        <w:tab w:val="left" w:pos="8647"/>
      </w:tabs>
      <w:ind w:right="-59"/>
      <w:jc w:val="both"/>
    </w:pPr>
  </w:style>
  <w:style w:type="paragraph" w:customStyle="1" w:styleId="Corpodeltesto31">
    <w:name w:val="Corpo del testo 31"/>
    <w:basedOn w:val="Normale"/>
    <w:rsid w:val="00627755"/>
    <w:pPr>
      <w:tabs>
        <w:tab w:val="left" w:pos="1276"/>
        <w:tab w:val="left" w:pos="3828"/>
        <w:tab w:val="left" w:pos="4395"/>
        <w:tab w:val="left" w:pos="5670"/>
        <w:tab w:val="left" w:pos="7513"/>
      </w:tabs>
      <w:jc w:val="both"/>
    </w:pPr>
    <w:rPr>
      <w:sz w:val="24"/>
    </w:rPr>
  </w:style>
  <w:style w:type="paragraph" w:styleId="NormaleWeb">
    <w:name w:val="Normal (Web)"/>
    <w:basedOn w:val="Normale"/>
    <w:rsid w:val="00627755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styleId="Intestazione">
    <w:name w:val="header"/>
    <w:basedOn w:val="Normale"/>
    <w:link w:val="IntestazioneCarattere"/>
    <w:rsid w:val="006277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2775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627755"/>
    <w:rPr>
      <w:sz w:val="20"/>
    </w:rPr>
  </w:style>
  <w:style w:type="paragraph" w:customStyle="1" w:styleId="Contenutocornice">
    <w:name w:val="Contenuto cornice"/>
    <w:basedOn w:val="Corpotesto1"/>
    <w:rsid w:val="00627755"/>
  </w:style>
  <w:style w:type="character" w:customStyle="1" w:styleId="IntestazioneCarattere">
    <w:name w:val="Intestazione Carattere"/>
    <w:link w:val="Intestazione"/>
    <w:rsid w:val="005C5717"/>
    <w:rPr>
      <w:sz w:val="28"/>
      <w:lang w:eastAsia="ar-SA"/>
    </w:rPr>
  </w:style>
  <w:style w:type="character" w:styleId="Collegamentoipertestuale">
    <w:name w:val="Hyperlink"/>
    <w:uiPriority w:val="99"/>
    <w:unhideWhenUsed/>
    <w:rsid w:val="00481D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ostacert.reggio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REGGIO CALABRIA</vt:lpstr>
    </vt:vector>
  </TitlesOfParts>
  <Company/>
  <LinksUpToDate>false</LinksUpToDate>
  <CharactersWithSpaces>5037</CharactersWithSpaces>
  <SharedDoc>false</SharedDoc>
  <HLinks>
    <vt:vector size="6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mailto:sport@pec.reggiocal.it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REGGIO CALABRIA</dc:title>
  <dc:subject/>
  <dc:creator>Raffaele Bova</dc:creator>
  <cp:keywords/>
  <cp:lastModifiedBy>Gianni</cp:lastModifiedBy>
  <cp:revision>10</cp:revision>
  <cp:lastPrinted>2022-06-07T07:11:00Z</cp:lastPrinted>
  <dcterms:created xsi:type="dcterms:W3CDTF">2020-02-19T10:59:00Z</dcterms:created>
  <dcterms:modified xsi:type="dcterms:W3CDTF">2022-07-19T07:21:00Z</dcterms:modified>
</cp:coreProperties>
</file>