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17F" w:rsidRPr="00FA134C" w:rsidRDefault="00FA017F" w:rsidP="002B029B">
      <w:pPr>
        <w:pStyle w:val="usoboll1"/>
        <w:tabs>
          <w:tab w:val="left" w:pos="1755"/>
        </w:tabs>
        <w:spacing w:before="100" w:after="100" w:line="240" w:lineRule="auto"/>
        <w:rPr>
          <w:szCs w:val="24"/>
        </w:rPr>
      </w:pPr>
    </w:p>
    <w:p w:rsidR="00FA017F" w:rsidRPr="002B029B" w:rsidRDefault="00FA017F" w:rsidP="000447D0">
      <w:pPr>
        <w:pStyle w:val="Titolo1"/>
        <w:numPr>
          <w:ilvl w:val="0"/>
          <w:numId w:val="0"/>
        </w:numPr>
        <w:ind w:left="432"/>
        <w:rPr>
          <w:b/>
          <w:bCs/>
          <w:sz w:val="22"/>
          <w:szCs w:val="22"/>
        </w:rPr>
      </w:pPr>
      <w:r w:rsidRPr="002B029B">
        <w:rPr>
          <w:b/>
          <w:bCs/>
          <w:sz w:val="22"/>
          <w:szCs w:val="22"/>
        </w:rPr>
        <w:t>DICHIARAZIONE AI SENSI DEGLI ART. 46 E 47 DEL D.P.R. 445/2000</w:t>
      </w:r>
    </w:p>
    <w:p w:rsidR="00FD3CCE" w:rsidRPr="00673BC6" w:rsidRDefault="00FB2129">
      <w:pPr>
        <w:pStyle w:val="Titolo1"/>
        <w:rPr>
          <w:b/>
          <w:bCs/>
          <w:sz w:val="22"/>
          <w:szCs w:val="22"/>
        </w:rPr>
      </w:pPr>
      <w:r w:rsidRPr="00673BC6">
        <w:rPr>
          <w:b/>
          <w:bCs/>
          <w:sz w:val="22"/>
          <w:szCs w:val="22"/>
        </w:rPr>
        <w:t>PER L’AFFIDAMENTO</w:t>
      </w:r>
      <w:r w:rsidR="00FA017F" w:rsidRPr="00673BC6">
        <w:rPr>
          <w:b/>
          <w:bCs/>
          <w:sz w:val="22"/>
          <w:szCs w:val="22"/>
        </w:rPr>
        <w:t xml:space="preserve"> IN USO TEMPORANEO </w:t>
      </w:r>
    </w:p>
    <w:p w:rsidR="00FA017F" w:rsidRPr="00673BC6" w:rsidRDefault="00FA017F">
      <w:pPr>
        <w:pStyle w:val="Titolo1"/>
        <w:rPr>
          <w:b/>
          <w:bCs/>
          <w:sz w:val="22"/>
          <w:szCs w:val="22"/>
        </w:rPr>
      </w:pPr>
      <w:r w:rsidRPr="00673BC6">
        <w:rPr>
          <w:b/>
          <w:bCs/>
          <w:sz w:val="22"/>
          <w:szCs w:val="22"/>
        </w:rPr>
        <w:t>DELL</w:t>
      </w:r>
      <w:r w:rsidR="00FD3CCE" w:rsidRPr="00673BC6">
        <w:rPr>
          <w:b/>
          <w:bCs/>
          <w:sz w:val="22"/>
          <w:szCs w:val="22"/>
        </w:rPr>
        <w:t xml:space="preserve">’IMPIANTO SPORTIVO “ </w:t>
      </w:r>
      <w:r w:rsidR="00673BC6" w:rsidRPr="00673BC6">
        <w:rPr>
          <w:b/>
          <w:bCs/>
          <w:sz w:val="22"/>
          <w:szCs w:val="22"/>
        </w:rPr>
        <w:t>……………………………………..</w:t>
      </w:r>
      <w:r w:rsidR="00FD3CCE" w:rsidRPr="00673BC6">
        <w:rPr>
          <w:b/>
          <w:bCs/>
          <w:sz w:val="22"/>
          <w:szCs w:val="22"/>
        </w:rPr>
        <w:t>”</w:t>
      </w:r>
    </w:p>
    <w:p w:rsidR="00FA017F" w:rsidRPr="00673BC6" w:rsidRDefault="00FA017F">
      <w:pPr>
        <w:pStyle w:val="Titolo1"/>
        <w:rPr>
          <w:b/>
          <w:bCs/>
          <w:sz w:val="22"/>
          <w:szCs w:val="22"/>
        </w:rPr>
      </w:pPr>
      <w:r w:rsidRPr="00673BC6">
        <w:rPr>
          <w:b/>
          <w:bCs/>
          <w:sz w:val="22"/>
          <w:szCs w:val="22"/>
        </w:rPr>
        <w:t xml:space="preserve">PER LA STAGIONE </w:t>
      </w:r>
      <w:r w:rsidR="00AE0E23" w:rsidRPr="00673BC6">
        <w:rPr>
          <w:b/>
          <w:bCs/>
          <w:sz w:val="22"/>
          <w:szCs w:val="22"/>
        </w:rPr>
        <w:t xml:space="preserve">SPORTIVA </w:t>
      </w:r>
      <w:r w:rsidR="00D706A5" w:rsidRPr="00673BC6">
        <w:rPr>
          <w:b/>
          <w:bCs/>
          <w:sz w:val="22"/>
          <w:szCs w:val="22"/>
        </w:rPr>
        <w:t>20</w:t>
      </w:r>
      <w:r w:rsidR="00673BC6" w:rsidRPr="00673BC6">
        <w:rPr>
          <w:b/>
          <w:bCs/>
          <w:sz w:val="22"/>
          <w:szCs w:val="22"/>
        </w:rPr>
        <w:t>22</w:t>
      </w:r>
      <w:r w:rsidR="00D706A5" w:rsidRPr="00673BC6">
        <w:rPr>
          <w:b/>
          <w:bCs/>
          <w:sz w:val="22"/>
          <w:szCs w:val="22"/>
        </w:rPr>
        <w:t>/20</w:t>
      </w:r>
      <w:r w:rsidR="00ED7763" w:rsidRPr="00673BC6">
        <w:rPr>
          <w:b/>
          <w:bCs/>
          <w:sz w:val="22"/>
          <w:szCs w:val="22"/>
        </w:rPr>
        <w:t>2</w:t>
      </w:r>
      <w:r w:rsidR="00673BC6" w:rsidRPr="00673BC6">
        <w:rPr>
          <w:b/>
          <w:bCs/>
          <w:sz w:val="22"/>
          <w:szCs w:val="22"/>
        </w:rPr>
        <w:t>3</w:t>
      </w:r>
    </w:p>
    <w:p w:rsidR="00FA017F" w:rsidRDefault="00FA017F">
      <w:pPr>
        <w:spacing w:line="360" w:lineRule="auto"/>
        <w:rPr>
          <w:sz w:val="20"/>
        </w:rPr>
      </w:pPr>
    </w:p>
    <w:p w:rsidR="00FA017F" w:rsidRDefault="00FA017F">
      <w:pPr>
        <w:spacing w:line="360" w:lineRule="auto"/>
        <w:ind w:right="-28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 w:rsidR="00FA017F" w:rsidRDefault="00FA017F">
      <w:pPr>
        <w:spacing w:line="360" w:lineRule="auto"/>
        <w:ind w:right="-28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 w:rsidR="00FA017F" w:rsidRDefault="00FA017F">
      <w:pPr>
        <w:spacing w:line="360" w:lineRule="auto"/>
        <w:ind w:right="-28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</w:t>
      </w:r>
      <w:r w:rsidR="00AE0E23">
        <w:rPr>
          <w:sz w:val="20"/>
        </w:rPr>
        <w:t xml:space="preserve"> R</w:t>
      </w:r>
      <w:r>
        <w:rPr>
          <w:sz w:val="20"/>
        </w:rPr>
        <w:t>appresentante della Società/Associazione Sportiva ________________________________________________________________________</w:t>
      </w:r>
    </w:p>
    <w:p w:rsidR="00FA017F" w:rsidRDefault="00FA017F">
      <w:pPr>
        <w:spacing w:line="360" w:lineRule="auto"/>
        <w:ind w:right="-28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</w:t>
      </w:r>
      <w:r>
        <w:rPr>
          <w:sz w:val="20"/>
        </w:rPr>
        <w:t xml:space="preserve">e-mail  _____________________________________________, </w:t>
      </w:r>
    </w:p>
    <w:p w:rsidR="00FA017F" w:rsidRDefault="00FA017F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</w:t>
      </w:r>
      <w:r w:rsidR="00A63D98">
        <w:rPr>
          <w:sz w:val="20"/>
        </w:rPr>
        <w:t>,</w:t>
      </w:r>
      <w:r>
        <w:rPr>
          <w:sz w:val="20"/>
        </w:rPr>
        <w:t xml:space="preserve"> che qualora emerga la non veridicità del contenuto della presente dichiarazione</w:t>
      </w:r>
      <w:r w:rsidR="00A63D98">
        <w:rPr>
          <w:sz w:val="20"/>
        </w:rPr>
        <w:t xml:space="preserve">, </w:t>
      </w:r>
      <w:r>
        <w:rPr>
          <w:sz w:val="20"/>
        </w:rPr>
        <w:t xml:space="preserve"> la scrivente Società/Associazione </w:t>
      </w:r>
      <w:r w:rsidR="00F65BD7">
        <w:rPr>
          <w:sz w:val="20"/>
        </w:rPr>
        <w:t xml:space="preserve">Sportiva </w:t>
      </w:r>
      <w:r>
        <w:rPr>
          <w:sz w:val="20"/>
        </w:rPr>
        <w:t xml:space="preserve">decadrà dai benefici per i quali la stessa è rilasciata; </w:t>
      </w:r>
    </w:p>
    <w:p w:rsidR="00FA017F" w:rsidRDefault="00FA017F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sz w:val="20"/>
        </w:rPr>
      </w:pPr>
      <w:r w:rsidRPr="00673BC6">
        <w:rPr>
          <w:sz w:val="20"/>
        </w:rPr>
        <w:t xml:space="preserve">ai fini della partecipazione alla procedura di </w:t>
      </w:r>
      <w:r w:rsidR="00E6542E" w:rsidRPr="00673BC6">
        <w:rPr>
          <w:sz w:val="20"/>
        </w:rPr>
        <w:t>Concessione</w:t>
      </w:r>
      <w:r w:rsidRPr="00673BC6">
        <w:rPr>
          <w:sz w:val="20"/>
        </w:rPr>
        <w:t xml:space="preserve"> in uso</w:t>
      </w:r>
      <w:r w:rsidR="00673BC6">
        <w:rPr>
          <w:sz w:val="20"/>
        </w:rPr>
        <w:t xml:space="preserve"> temporaneo</w:t>
      </w:r>
      <w:r w:rsidRPr="00673BC6">
        <w:rPr>
          <w:sz w:val="20"/>
        </w:rPr>
        <w:t xml:space="preserve"> </w:t>
      </w:r>
      <w:r w:rsidR="00FB2129" w:rsidRPr="00673BC6">
        <w:rPr>
          <w:sz w:val="20"/>
        </w:rPr>
        <w:t>dell’impianto Sportivo “</w:t>
      </w:r>
      <w:r w:rsidR="00673BC6" w:rsidRPr="00673BC6">
        <w:rPr>
          <w:sz w:val="20"/>
        </w:rPr>
        <w:t>……………………..……</w:t>
      </w:r>
      <w:r w:rsidR="00FD3CCE" w:rsidRPr="00673BC6">
        <w:rPr>
          <w:sz w:val="20"/>
        </w:rPr>
        <w:t>”</w:t>
      </w:r>
      <w:r w:rsidRPr="00673BC6">
        <w:rPr>
          <w:sz w:val="20"/>
        </w:rPr>
        <w:t xml:space="preserve">per la stagione </w:t>
      </w:r>
      <w:r w:rsidR="00D706A5" w:rsidRPr="00673BC6">
        <w:rPr>
          <w:sz w:val="20"/>
        </w:rPr>
        <w:t>20</w:t>
      </w:r>
      <w:r w:rsidR="00673BC6" w:rsidRPr="00673BC6">
        <w:rPr>
          <w:sz w:val="20"/>
        </w:rPr>
        <w:t>22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="00673BC6" w:rsidRPr="00673BC6">
        <w:rPr>
          <w:sz w:val="20"/>
        </w:rPr>
        <w:t>3</w:t>
      </w:r>
      <w:r w:rsidRPr="00673BC6">
        <w:rPr>
          <w:sz w:val="20"/>
        </w:rPr>
        <w:t>, di cui</w:t>
      </w:r>
      <w:r>
        <w:rPr>
          <w:sz w:val="20"/>
        </w:rPr>
        <w:t xml:space="preserve"> all’</w:t>
      </w:r>
      <w:r w:rsidR="00A63D98">
        <w:rPr>
          <w:sz w:val="20"/>
        </w:rPr>
        <w:t>A</w:t>
      </w:r>
      <w:r>
        <w:rPr>
          <w:sz w:val="20"/>
        </w:rPr>
        <w:t xml:space="preserve">vviso </w:t>
      </w:r>
      <w:r w:rsidR="00A63D98">
        <w:rPr>
          <w:sz w:val="20"/>
        </w:rPr>
        <w:t>pubblico riferito alla medesima stagione sportiva ;</w:t>
      </w:r>
      <w:r w:rsidR="00F413A7">
        <w:rPr>
          <w:sz w:val="20"/>
        </w:rPr>
        <w:t xml:space="preserve">                               </w:t>
      </w:r>
    </w:p>
    <w:p w:rsidR="00FA017F" w:rsidRDefault="00FA017F">
      <w:pPr>
        <w:autoSpaceDE w:val="0"/>
        <w:jc w:val="both"/>
        <w:rPr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 w:rsidR="00FA017F" w:rsidRDefault="00FA017F">
      <w:pPr>
        <w:autoSpaceDE w:val="0"/>
        <w:rPr>
          <w:b/>
          <w:bCs/>
          <w:sz w:val="20"/>
        </w:rPr>
      </w:pPr>
    </w:p>
    <w:p w:rsidR="00FA017F" w:rsidRDefault="00FA017F">
      <w:pPr>
        <w:widowControl w:val="0"/>
        <w:tabs>
          <w:tab w:val="left" w:pos="426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 w:rsidR="00FA017F" w:rsidRDefault="00FA017F">
      <w:pPr>
        <w:autoSpaceDE w:val="0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 w:rsidR="00FA017F" w:rsidRDefault="00FA017F">
      <w:pPr>
        <w:autoSpaceDE w:val="0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 w:rsidR="00FA017F" w:rsidRDefault="00FA017F">
      <w:pPr>
        <w:autoSpaceDE w:val="0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</w:t>
      </w:r>
      <w:r w:rsidR="00A63D98">
        <w:rPr>
          <w:sz w:val="20"/>
        </w:rPr>
        <w:t>,</w:t>
      </w:r>
      <w:r>
        <w:rPr>
          <w:sz w:val="20"/>
        </w:rPr>
        <w:t xml:space="preserve"> né provvedimenti amministrativi definitivi che non consentono l'esercizio o la continuazione dell'attività;</w:t>
      </w:r>
    </w:p>
    <w:p w:rsidR="00FA017F" w:rsidRDefault="00FA017F">
      <w:pPr>
        <w:autoSpaceDE w:val="0"/>
        <w:jc w:val="both"/>
        <w:rPr>
          <w:b/>
          <w:smallCaps/>
          <w:sz w:val="24"/>
          <w:szCs w:val="24"/>
        </w:rPr>
      </w:pPr>
    </w:p>
    <w:p w:rsidR="00FA017F" w:rsidRDefault="00FA017F">
      <w:pPr>
        <w:numPr>
          <w:ilvl w:val="1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sz w:val="20"/>
        </w:rPr>
      </w:pPr>
      <w:r>
        <w:rPr>
          <w:sz w:val="20"/>
        </w:rPr>
        <w:t>che la Società/Associazione</w:t>
      </w:r>
      <w:r w:rsidR="00F65BD7">
        <w:rPr>
          <w:sz w:val="20"/>
        </w:rPr>
        <w:t xml:space="preserve"> S</w:t>
      </w:r>
      <w:r>
        <w:rPr>
          <w:sz w:val="20"/>
        </w:rPr>
        <w:t xml:space="preserve">portiva </w:t>
      </w:r>
      <w:r w:rsidRPr="00673BC6">
        <w:rPr>
          <w:b/>
          <w:sz w:val="20"/>
        </w:rPr>
        <w:t>non utilizza e/o non intenderà richiedere</w:t>
      </w:r>
      <w:r>
        <w:rPr>
          <w:sz w:val="20"/>
        </w:rPr>
        <w:t xml:space="preserve"> per </w:t>
      </w:r>
      <w:r w:rsidRPr="00673BC6">
        <w:rPr>
          <w:sz w:val="20"/>
        </w:rPr>
        <w:t xml:space="preserve">l’anno sportivo </w:t>
      </w:r>
      <w:r w:rsidR="00D706A5" w:rsidRPr="00673BC6">
        <w:rPr>
          <w:sz w:val="20"/>
        </w:rPr>
        <w:t>20</w:t>
      </w:r>
      <w:r w:rsidR="00673BC6" w:rsidRPr="00673BC6">
        <w:rPr>
          <w:sz w:val="20"/>
        </w:rPr>
        <w:t>22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="00673BC6" w:rsidRPr="00673BC6">
        <w:rPr>
          <w:sz w:val="20"/>
        </w:rPr>
        <w:t>3</w:t>
      </w:r>
      <w:r>
        <w:rPr>
          <w:sz w:val="20"/>
        </w:rPr>
        <w:t xml:space="preserve"> altre strutture, </w:t>
      </w:r>
      <w:r w:rsidR="00A63D98">
        <w:rPr>
          <w:sz w:val="20"/>
        </w:rPr>
        <w:t>P</w:t>
      </w:r>
      <w:r>
        <w:rPr>
          <w:sz w:val="20"/>
        </w:rPr>
        <w:t xml:space="preserve">alestre o </w:t>
      </w:r>
      <w:r w:rsidR="00A63D98">
        <w:rPr>
          <w:sz w:val="20"/>
        </w:rPr>
        <w:t>I</w:t>
      </w:r>
      <w:r>
        <w:rPr>
          <w:sz w:val="20"/>
        </w:rPr>
        <w:t>mpianti sportivi, diversi da quelli comunali;</w:t>
      </w:r>
    </w:p>
    <w:p w:rsidR="00FA017F" w:rsidRDefault="00FA017F">
      <w:pPr>
        <w:numPr>
          <w:ilvl w:val="1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 w:rsidRPr="00673BC6">
        <w:rPr>
          <w:b/>
          <w:sz w:val="20"/>
        </w:rPr>
        <w:t>utilizza e/o intenderà richiedere</w:t>
      </w:r>
      <w:r>
        <w:rPr>
          <w:sz w:val="20"/>
        </w:rPr>
        <w:t xml:space="preserve"> per l’anno </w:t>
      </w:r>
      <w:r w:rsidRPr="00673BC6">
        <w:rPr>
          <w:sz w:val="20"/>
        </w:rPr>
        <w:t xml:space="preserve">sportivo </w:t>
      </w:r>
      <w:r w:rsidR="00D706A5" w:rsidRPr="00673BC6">
        <w:rPr>
          <w:sz w:val="20"/>
        </w:rPr>
        <w:t>20</w:t>
      </w:r>
      <w:r w:rsidR="00673BC6" w:rsidRPr="00673BC6">
        <w:rPr>
          <w:sz w:val="20"/>
        </w:rPr>
        <w:t>22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="00673BC6" w:rsidRPr="00673BC6">
        <w:rPr>
          <w:sz w:val="20"/>
        </w:rPr>
        <w:t>3</w:t>
      </w:r>
      <w:r w:rsidR="00A63D98" w:rsidRPr="00673BC6">
        <w:rPr>
          <w:sz w:val="20"/>
        </w:rPr>
        <w:t xml:space="preserve">, </w:t>
      </w:r>
      <w:r w:rsidRPr="00673BC6">
        <w:rPr>
          <w:sz w:val="20"/>
        </w:rPr>
        <w:t xml:space="preserve"> le</w:t>
      </w:r>
      <w:r>
        <w:rPr>
          <w:sz w:val="20"/>
        </w:rPr>
        <w:t xml:space="preserve"> seguenti altre strutture</w:t>
      </w:r>
      <w:r w:rsidR="00A63D98">
        <w:rPr>
          <w:sz w:val="20"/>
        </w:rPr>
        <w:t>,  P</w:t>
      </w:r>
      <w:r>
        <w:rPr>
          <w:sz w:val="20"/>
        </w:rPr>
        <w:t xml:space="preserve">alestre o </w:t>
      </w:r>
      <w:r w:rsidR="00A63D98">
        <w:rPr>
          <w:sz w:val="20"/>
        </w:rPr>
        <w:t>I</w:t>
      </w:r>
      <w:r>
        <w:rPr>
          <w:sz w:val="20"/>
        </w:rPr>
        <w:t>mpianti sportivi, diversi da quelli comunali:</w:t>
      </w:r>
    </w:p>
    <w:p w:rsidR="00FA017F" w:rsidRDefault="00FA017F">
      <w:pPr>
        <w:pStyle w:val="Titolo2"/>
        <w:tabs>
          <w:tab w:val="left" w:pos="426"/>
          <w:tab w:val="left" w:pos="851"/>
        </w:tabs>
        <w:spacing w:line="360" w:lineRule="auto"/>
        <w:ind w:left="36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Impianto Sportivo/Palestra _______________________________________________________________________, </w:t>
      </w:r>
    </w:p>
    <w:p w:rsidR="00FA017F" w:rsidRDefault="00FA017F">
      <w:pPr>
        <w:pStyle w:val="Titolo2"/>
        <w:tabs>
          <w:tab w:val="left" w:pos="426"/>
          <w:tab w:val="left" w:pos="851"/>
        </w:tabs>
        <w:spacing w:line="360" w:lineRule="auto"/>
        <w:ind w:left="36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Impianto Sportivo/Palestra _______________________________________________________________________, </w:t>
      </w:r>
    </w:p>
    <w:p w:rsidR="00FA017F" w:rsidRDefault="00FA017F">
      <w:pPr>
        <w:pStyle w:val="Titolo2"/>
        <w:tabs>
          <w:tab w:val="left" w:pos="426"/>
          <w:tab w:val="left" w:pos="851"/>
        </w:tabs>
        <w:spacing w:line="360" w:lineRule="auto"/>
        <w:ind w:left="36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Impianto Sportivo/Palestra _______________________________________________________________________, </w:t>
      </w:r>
    </w:p>
    <w:p w:rsidR="00FA017F" w:rsidRDefault="00FA017F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</w:t>
      </w:r>
      <w:r w:rsidRPr="00673BC6">
        <w:rPr>
          <w:b/>
          <w:sz w:val="20"/>
        </w:rPr>
        <w:t>Consiglio Direttivo</w:t>
      </w:r>
      <w:r>
        <w:rPr>
          <w:sz w:val="20"/>
        </w:rPr>
        <w:t xml:space="preserve"> della Società/Associazione </w:t>
      </w:r>
      <w:r w:rsidR="00F65BD7">
        <w:rPr>
          <w:sz w:val="20"/>
        </w:rPr>
        <w:t>S</w:t>
      </w:r>
      <w:r>
        <w:rPr>
          <w:sz w:val="20"/>
        </w:rPr>
        <w:t xml:space="preserve">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 w:rsidR="00FA017F" w:rsidRDefault="00FA017F">
      <w:pPr>
        <w:widowControl w:val="0"/>
        <w:numPr>
          <w:ilvl w:val="1"/>
          <w:numId w:val="4"/>
        </w:numPr>
        <w:tabs>
          <w:tab w:val="left" w:pos="357"/>
          <w:tab w:val="left" w:pos="1134"/>
        </w:tabs>
        <w:spacing w:line="360" w:lineRule="auto"/>
        <w:ind w:left="1134" w:hanging="283"/>
        <w:jc w:val="both"/>
        <w:rPr>
          <w:sz w:val="20"/>
        </w:rPr>
      </w:pPr>
      <w:r>
        <w:rPr>
          <w:sz w:val="20"/>
        </w:rPr>
        <w:t xml:space="preserve">nome, </w:t>
      </w:r>
      <w:r w:rsidR="00C078F9">
        <w:rPr>
          <w:sz w:val="20"/>
        </w:rPr>
        <w:t>……………………..</w:t>
      </w:r>
      <w:r>
        <w:rPr>
          <w:sz w:val="20"/>
        </w:rPr>
        <w:t>cognome</w:t>
      </w:r>
      <w:r w:rsidR="00C078F9">
        <w:rPr>
          <w:sz w:val="20"/>
        </w:rPr>
        <w:t>………………………………</w:t>
      </w:r>
      <w:r>
        <w:rPr>
          <w:sz w:val="20"/>
        </w:rPr>
        <w:t xml:space="preserve">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 w:rsidR="00FA017F" w:rsidRDefault="00FA017F">
      <w:pPr>
        <w:widowControl w:val="0"/>
        <w:numPr>
          <w:ilvl w:val="1"/>
          <w:numId w:val="4"/>
        </w:numPr>
        <w:tabs>
          <w:tab w:val="left" w:pos="357"/>
          <w:tab w:val="left" w:pos="1134"/>
        </w:tabs>
        <w:spacing w:line="360" w:lineRule="auto"/>
        <w:ind w:left="1134" w:hanging="283"/>
        <w:jc w:val="both"/>
        <w:rPr>
          <w:sz w:val="20"/>
        </w:rPr>
      </w:pPr>
      <w:r>
        <w:rPr>
          <w:sz w:val="20"/>
        </w:rPr>
        <w:t>nome</w:t>
      </w:r>
      <w:r w:rsidR="00C078F9">
        <w:rPr>
          <w:sz w:val="20"/>
        </w:rPr>
        <w:t>……………………………….</w:t>
      </w:r>
      <w:r>
        <w:rPr>
          <w:sz w:val="20"/>
        </w:rPr>
        <w:t>, cognome</w:t>
      </w:r>
      <w:r w:rsidR="00C078F9">
        <w:rPr>
          <w:sz w:val="20"/>
        </w:rPr>
        <w:t>………………………………..</w:t>
      </w:r>
      <w:r>
        <w:rPr>
          <w:sz w:val="20"/>
        </w:rPr>
        <w:t>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 w:rsidR="00FA017F" w:rsidRDefault="00FA017F">
      <w:pPr>
        <w:widowControl w:val="0"/>
        <w:numPr>
          <w:ilvl w:val="1"/>
          <w:numId w:val="4"/>
        </w:numPr>
        <w:tabs>
          <w:tab w:val="left" w:pos="357"/>
          <w:tab w:val="left" w:pos="1134"/>
        </w:tabs>
        <w:spacing w:line="360" w:lineRule="auto"/>
        <w:ind w:left="1134" w:hanging="283"/>
        <w:jc w:val="both"/>
        <w:rPr>
          <w:sz w:val="20"/>
        </w:rPr>
      </w:pPr>
      <w:r>
        <w:rPr>
          <w:sz w:val="20"/>
        </w:rPr>
        <w:t>nome</w:t>
      </w:r>
      <w:r w:rsidR="00C078F9">
        <w:rPr>
          <w:sz w:val="20"/>
        </w:rPr>
        <w:t>……………………………….</w:t>
      </w:r>
      <w:r>
        <w:rPr>
          <w:sz w:val="20"/>
        </w:rPr>
        <w:t>, cognome</w:t>
      </w:r>
      <w:r w:rsidR="00C078F9">
        <w:rPr>
          <w:sz w:val="20"/>
        </w:rPr>
        <w:t>……………………………</w:t>
      </w:r>
      <w:r>
        <w:rPr>
          <w:sz w:val="20"/>
        </w:rPr>
        <w:t>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 w:rsidR="00FA017F" w:rsidRDefault="00FA017F">
      <w:pPr>
        <w:widowControl w:val="0"/>
        <w:numPr>
          <w:ilvl w:val="1"/>
          <w:numId w:val="4"/>
        </w:numPr>
        <w:tabs>
          <w:tab w:val="left" w:pos="357"/>
          <w:tab w:val="left" w:pos="1134"/>
        </w:tabs>
        <w:spacing w:line="360" w:lineRule="auto"/>
        <w:ind w:left="1134" w:hanging="283"/>
        <w:jc w:val="both"/>
        <w:rPr>
          <w:sz w:val="20"/>
        </w:rPr>
      </w:pPr>
      <w:r>
        <w:rPr>
          <w:sz w:val="20"/>
        </w:rPr>
        <w:t>nome</w:t>
      </w:r>
      <w:r w:rsidR="00C078F9">
        <w:rPr>
          <w:sz w:val="20"/>
        </w:rPr>
        <w:t>………………………..</w:t>
      </w:r>
      <w:r>
        <w:rPr>
          <w:sz w:val="20"/>
        </w:rPr>
        <w:t>, cognome</w:t>
      </w:r>
      <w:r w:rsidR="00C078F9">
        <w:rPr>
          <w:sz w:val="20"/>
        </w:rPr>
        <w:t>……………………………….</w:t>
      </w:r>
      <w:r>
        <w:rPr>
          <w:sz w:val="20"/>
        </w:rPr>
        <w:t>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 w:rsidR="00FA017F" w:rsidRDefault="00FA017F">
      <w:pPr>
        <w:widowControl w:val="0"/>
        <w:tabs>
          <w:tab w:val="left" w:pos="357"/>
        </w:tabs>
        <w:spacing w:line="360" w:lineRule="auto"/>
        <w:ind w:left="851"/>
        <w:jc w:val="both"/>
        <w:rPr>
          <w:sz w:val="20"/>
        </w:rPr>
      </w:pPr>
    </w:p>
    <w:p w:rsidR="00FA017F" w:rsidRPr="00ED7763" w:rsidRDefault="00FA017F" w:rsidP="00ED7763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 xml:space="preserve">( </w:t>
      </w:r>
      <w:r w:rsidRPr="00673BC6">
        <w:rPr>
          <w:b/>
          <w:i/>
          <w:sz w:val="20"/>
        </w:rPr>
        <w:t>barrare l’ ipotesi che interessa</w:t>
      </w:r>
      <w:r>
        <w:rPr>
          <w:i/>
          <w:sz w:val="20"/>
        </w:rPr>
        <w:t xml:space="preserve"> )</w:t>
      </w:r>
      <w:r>
        <w:rPr>
          <w:sz w:val="20"/>
        </w:rPr>
        <w:t xml:space="preserve"> :</w:t>
      </w:r>
    </w:p>
    <w:p w:rsidR="00FA017F" w:rsidRDefault="00FA017F">
      <w:pPr>
        <w:numPr>
          <w:ilvl w:val="1"/>
          <w:numId w:val="3"/>
        </w:numPr>
        <w:tabs>
          <w:tab w:val="left" w:pos="0"/>
          <w:tab w:val="left" w:pos="567"/>
        </w:tabs>
        <w:spacing w:line="360" w:lineRule="auto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 w:rsidR="00FA017F" w:rsidRDefault="00673BC6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 xml:space="preserve">      </w:t>
      </w:r>
      <w:r w:rsidR="00FA017F">
        <w:rPr>
          <w:sz w:val="20"/>
        </w:rPr>
        <w:t xml:space="preserve">n. _________ anziani per stagione </w:t>
      </w:r>
      <w:r w:rsidR="00D706A5" w:rsidRPr="00673BC6">
        <w:rPr>
          <w:sz w:val="20"/>
        </w:rPr>
        <w:t>20</w:t>
      </w:r>
      <w:r w:rsidRPr="00673BC6">
        <w:rPr>
          <w:sz w:val="20"/>
        </w:rPr>
        <w:t>21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Pr="00673BC6">
        <w:rPr>
          <w:sz w:val="20"/>
        </w:rPr>
        <w:t>2</w:t>
      </w:r>
      <w:r w:rsidR="00FA017F" w:rsidRPr="00673BC6">
        <w:rPr>
          <w:sz w:val="20"/>
        </w:rPr>
        <w:t>( indicare</w:t>
      </w:r>
      <w:r w:rsidR="00FA017F">
        <w:rPr>
          <w:sz w:val="20"/>
        </w:rPr>
        <w:t xml:space="preserve"> n. persone superiori ai 65 anni iscritte nella precedente stagione</w:t>
      </w:r>
      <w:r>
        <w:rPr>
          <w:sz w:val="20"/>
        </w:rPr>
        <w:t>)</w:t>
      </w:r>
      <w:r w:rsidR="00FA017F">
        <w:rPr>
          <w:sz w:val="20"/>
        </w:rPr>
        <w:t xml:space="preserve"> ;</w:t>
      </w:r>
    </w:p>
    <w:p w:rsidR="00FA017F" w:rsidRPr="00673BC6" w:rsidRDefault="00FA017F" w:rsidP="00A63D98">
      <w:pPr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left="567" w:hanging="425"/>
        <w:jc w:val="both"/>
        <w:rPr>
          <w:sz w:val="20"/>
        </w:rPr>
      </w:pPr>
      <w:r w:rsidRPr="00673BC6">
        <w:rPr>
          <w:sz w:val="20"/>
        </w:rPr>
        <w:t>Attività sportiva rivolta in via esclusiva a disabili  :</w:t>
      </w:r>
    </w:p>
    <w:p w:rsidR="00FA017F" w:rsidRDefault="00673BC6" w:rsidP="00673BC6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 xml:space="preserve">      </w:t>
      </w:r>
      <w:r w:rsidR="00FA017F" w:rsidRPr="00673BC6">
        <w:rPr>
          <w:sz w:val="20"/>
        </w:rPr>
        <w:t xml:space="preserve">n. ________disabili per stagione </w:t>
      </w:r>
      <w:r w:rsidR="00D706A5" w:rsidRPr="00673BC6">
        <w:rPr>
          <w:sz w:val="20"/>
        </w:rPr>
        <w:t>20</w:t>
      </w:r>
      <w:r w:rsidRPr="00673BC6">
        <w:rPr>
          <w:sz w:val="20"/>
        </w:rPr>
        <w:t>21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Pr="00673BC6">
        <w:rPr>
          <w:sz w:val="20"/>
        </w:rPr>
        <w:t>2</w:t>
      </w:r>
      <w:r w:rsidR="00ED7763" w:rsidRPr="00673BC6">
        <w:rPr>
          <w:sz w:val="20"/>
        </w:rPr>
        <w:t xml:space="preserve"> </w:t>
      </w:r>
      <w:r w:rsidR="00FA017F" w:rsidRPr="00673BC6">
        <w:rPr>
          <w:sz w:val="20"/>
        </w:rPr>
        <w:t>( indicare</w:t>
      </w:r>
      <w:r w:rsidR="00FA017F">
        <w:rPr>
          <w:sz w:val="20"/>
        </w:rPr>
        <w:t xml:space="preserve"> n. persone disabili iscritte nella precedente stagione</w:t>
      </w:r>
      <w:r>
        <w:rPr>
          <w:sz w:val="20"/>
        </w:rPr>
        <w:t>)</w:t>
      </w:r>
      <w:r w:rsidR="00FA017F">
        <w:rPr>
          <w:sz w:val="20"/>
        </w:rPr>
        <w:t xml:space="preserve"> ;</w:t>
      </w:r>
    </w:p>
    <w:p w:rsidR="00FA017F" w:rsidRDefault="00FA017F">
      <w:pPr>
        <w:numPr>
          <w:ilvl w:val="1"/>
          <w:numId w:val="3"/>
        </w:numPr>
        <w:tabs>
          <w:tab w:val="left" w:pos="567"/>
        </w:tabs>
        <w:spacing w:line="360" w:lineRule="auto"/>
        <w:ind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 w:rsidR="00FA017F" w:rsidRDefault="00FA017F">
      <w:pPr>
        <w:numPr>
          <w:ilvl w:val="1"/>
          <w:numId w:val="3"/>
        </w:numPr>
        <w:tabs>
          <w:tab w:val="left" w:pos="567"/>
        </w:tabs>
        <w:spacing w:line="360" w:lineRule="auto"/>
        <w:ind w:hanging="1298"/>
        <w:jc w:val="both"/>
        <w:rPr>
          <w:sz w:val="20"/>
        </w:rPr>
      </w:pPr>
      <w:r>
        <w:rPr>
          <w:sz w:val="20"/>
        </w:rPr>
        <w:t>Attività formative :</w:t>
      </w:r>
    </w:p>
    <w:p w:rsidR="00FA017F" w:rsidRDefault="00FA017F">
      <w:pPr>
        <w:spacing w:line="360" w:lineRule="auto"/>
        <w:ind w:left="142"/>
        <w:jc w:val="both"/>
        <w:rPr>
          <w:sz w:val="20"/>
        </w:rPr>
      </w:pPr>
      <w:r>
        <w:rPr>
          <w:sz w:val="20"/>
        </w:rPr>
        <w:t xml:space="preserve">        indicare le attività formative per la </w:t>
      </w:r>
      <w:r w:rsidRPr="00673BC6">
        <w:rPr>
          <w:sz w:val="20"/>
        </w:rPr>
        <w:t xml:space="preserve">stagione </w:t>
      </w:r>
      <w:r w:rsidR="00D706A5" w:rsidRPr="00673BC6">
        <w:rPr>
          <w:sz w:val="20"/>
        </w:rPr>
        <w:t>20</w:t>
      </w:r>
      <w:r w:rsidR="00673BC6" w:rsidRPr="00673BC6">
        <w:rPr>
          <w:sz w:val="20"/>
        </w:rPr>
        <w:t>2</w:t>
      </w:r>
      <w:r w:rsidR="00673BC6">
        <w:rPr>
          <w:sz w:val="20"/>
        </w:rPr>
        <w:t>2</w:t>
      </w:r>
      <w:r w:rsidR="00D706A5" w:rsidRPr="00673BC6">
        <w:rPr>
          <w:sz w:val="20"/>
        </w:rPr>
        <w:t>/20</w:t>
      </w:r>
      <w:r w:rsidR="00ED7763" w:rsidRPr="00673BC6">
        <w:rPr>
          <w:sz w:val="20"/>
        </w:rPr>
        <w:t>2</w:t>
      </w:r>
      <w:r w:rsidR="00673BC6">
        <w:rPr>
          <w:sz w:val="20"/>
        </w:rPr>
        <w:t>3</w:t>
      </w:r>
      <w:r>
        <w:rPr>
          <w:sz w:val="20"/>
        </w:rPr>
        <w:t xml:space="preserve">  ( _________________________________________) </w:t>
      </w:r>
    </w:p>
    <w:p w:rsidR="00FA017F" w:rsidRDefault="00FA017F">
      <w:pPr>
        <w:numPr>
          <w:ilvl w:val="0"/>
          <w:numId w:val="2"/>
        </w:numPr>
        <w:tabs>
          <w:tab w:val="left" w:pos="567"/>
        </w:tabs>
        <w:spacing w:line="360" w:lineRule="auto"/>
        <w:ind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 w:rsidR="00FA017F" w:rsidRDefault="00FA017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indicare i </w:t>
      </w:r>
      <w:r w:rsidRPr="00673BC6">
        <w:rPr>
          <w:b/>
          <w:sz w:val="20"/>
        </w:rPr>
        <w:t>campionati</w:t>
      </w:r>
      <w:r>
        <w:rPr>
          <w:sz w:val="20"/>
        </w:rPr>
        <w:t xml:space="preserve"> ai quali la Società/Associazione sportiva </w:t>
      </w:r>
      <w:r w:rsidRPr="00673BC6">
        <w:rPr>
          <w:b/>
          <w:sz w:val="20"/>
        </w:rPr>
        <w:t>intende partecipare</w:t>
      </w:r>
      <w:r>
        <w:rPr>
          <w:sz w:val="20"/>
        </w:rPr>
        <w:t xml:space="preserve"> e ambito territoriale</w:t>
      </w:r>
    </w:p>
    <w:p w:rsidR="00FA017F" w:rsidRDefault="00FA017F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 w:rsidR="00FA017F" w:rsidRDefault="00FA017F">
      <w:pPr>
        <w:numPr>
          <w:ilvl w:val="3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 w:rsidR="00FA017F" w:rsidRDefault="00FA017F">
      <w:pPr>
        <w:numPr>
          <w:ilvl w:val="3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 w:rsidR="00FA017F" w:rsidRDefault="00FA017F">
      <w:pPr>
        <w:numPr>
          <w:ilvl w:val="3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 w:rsidR="00FA017F" w:rsidRDefault="00FA017F">
      <w:pPr>
        <w:numPr>
          <w:ilvl w:val="3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 w:rsidR="00FA017F" w:rsidRDefault="00FA017F">
      <w:pPr>
        <w:numPr>
          <w:ilvl w:val="4"/>
          <w:numId w:val="3"/>
        </w:numPr>
        <w:tabs>
          <w:tab w:val="left" w:pos="567"/>
        </w:tabs>
        <w:spacing w:line="360" w:lineRule="auto"/>
        <w:ind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 w:rsidR="00FA017F" w:rsidRDefault="00FA017F">
      <w:pPr>
        <w:numPr>
          <w:ilvl w:val="4"/>
          <w:numId w:val="3"/>
        </w:numPr>
        <w:tabs>
          <w:tab w:val="left" w:pos="567"/>
        </w:tabs>
        <w:spacing w:line="360" w:lineRule="auto"/>
        <w:ind w:hanging="3458"/>
        <w:jc w:val="both"/>
        <w:rPr>
          <w:sz w:val="20"/>
        </w:rPr>
      </w:pPr>
      <w:r>
        <w:rPr>
          <w:sz w:val="20"/>
        </w:rPr>
        <w:t>Attività motorie adulti ;</w:t>
      </w:r>
    </w:p>
    <w:p w:rsidR="00FA017F" w:rsidRDefault="00FA017F">
      <w:pPr>
        <w:numPr>
          <w:ilvl w:val="4"/>
          <w:numId w:val="3"/>
        </w:numPr>
        <w:tabs>
          <w:tab w:val="left" w:pos="567"/>
        </w:tabs>
        <w:spacing w:line="360" w:lineRule="auto"/>
        <w:ind w:left="567" w:hanging="425"/>
        <w:jc w:val="both"/>
        <w:rPr>
          <w:sz w:val="20"/>
        </w:rPr>
      </w:pPr>
      <w:r>
        <w:rPr>
          <w:sz w:val="20"/>
        </w:rPr>
        <w:t xml:space="preserve">che la Società/Associazione sportiva è assicurata per la copertura dei rischi connessi alla pratica sportiva, per effetto della seguente </w:t>
      </w:r>
      <w:r w:rsidR="00800BBB" w:rsidRPr="00673BC6">
        <w:rPr>
          <w:b/>
          <w:sz w:val="20"/>
        </w:rPr>
        <w:t>P</w:t>
      </w:r>
      <w:r w:rsidRPr="00673BC6">
        <w:rPr>
          <w:b/>
          <w:sz w:val="20"/>
        </w:rPr>
        <w:t>olizza assicurativa</w:t>
      </w:r>
      <w:r>
        <w:rPr>
          <w:sz w:val="20"/>
        </w:rPr>
        <w:t xml:space="preserve"> stipulata dalla Federazione o dall’Ente di Promozione di appartenenza:</w:t>
      </w:r>
    </w:p>
    <w:p w:rsidR="00FA017F" w:rsidRDefault="00FA017F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ab/>
      </w:r>
      <w:r w:rsidR="00800BBB">
        <w:rPr>
          <w:sz w:val="20"/>
        </w:rPr>
        <w:t>C</w:t>
      </w:r>
      <w:r>
        <w:rPr>
          <w:sz w:val="20"/>
        </w:rPr>
        <w:t xml:space="preserve">ompagnia </w:t>
      </w:r>
      <w:r w:rsidR="00800BBB">
        <w:rPr>
          <w:sz w:val="20"/>
        </w:rPr>
        <w:t>A</w:t>
      </w:r>
      <w:r>
        <w:rPr>
          <w:sz w:val="20"/>
        </w:rPr>
        <w:t>ssicurativa _________________________________________________</w:t>
      </w:r>
    </w:p>
    <w:p w:rsidR="00FA017F" w:rsidRDefault="00FA017F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</w:r>
      <w:r>
        <w:rPr>
          <w:sz w:val="20"/>
        </w:rPr>
        <w:tab/>
        <w:t xml:space="preserve">n. __________________________ </w:t>
      </w:r>
    </w:p>
    <w:p w:rsidR="00FA017F" w:rsidRDefault="00FA017F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 w:rsidR="00FA017F" w:rsidRDefault="00FA017F">
      <w:pPr>
        <w:tabs>
          <w:tab w:val="left" w:pos="915"/>
        </w:tabs>
        <w:spacing w:line="360" w:lineRule="auto"/>
        <w:ind w:left="142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</w:r>
      <w:r>
        <w:rPr>
          <w:sz w:val="20"/>
        </w:rPr>
        <w:tab/>
        <w:t>ovvero che si produce in copia allegata alla presente ;</w:t>
      </w:r>
    </w:p>
    <w:p w:rsidR="00FA017F" w:rsidRDefault="00FA017F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che la Società/Associazione </w:t>
      </w:r>
      <w:r w:rsidR="00F65BD7">
        <w:rPr>
          <w:sz w:val="20"/>
        </w:rPr>
        <w:t>S</w:t>
      </w:r>
      <w:r>
        <w:rPr>
          <w:sz w:val="20"/>
        </w:rPr>
        <w:t xml:space="preserve">portiva </w:t>
      </w:r>
      <w:r w:rsidRPr="00673BC6">
        <w:rPr>
          <w:b/>
          <w:sz w:val="20"/>
        </w:rPr>
        <w:t>si impegna</w:t>
      </w:r>
      <w:r>
        <w:rPr>
          <w:sz w:val="20"/>
        </w:rPr>
        <w:t xml:space="preserve"> – a pena di decadenza dalla Concessione per uso temporaneo – </w:t>
      </w:r>
      <w:r w:rsidRPr="00673BC6">
        <w:rPr>
          <w:b/>
          <w:sz w:val="20"/>
        </w:rPr>
        <w:t>a</w:t>
      </w:r>
      <w:r>
        <w:rPr>
          <w:sz w:val="20"/>
        </w:rPr>
        <w:t xml:space="preserve"> </w:t>
      </w:r>
      <w:r w:rsidRPr="00673BC6">
        <w:rPr>
          <w:b/>
          <w:sz w:val="20"/>
        </w:rPr>
        <w:t xml:space="preserve">stipulare </w:t>
      </w:r>
      <w:r w:rsidR="00F65BD7" w:rsidRPr="00673BC6">
        <w:rPr>
          <w:b/>
          <w:sz w:val="20"/>
        </w:rPr>
        <w:t>P</w:t>
      </w:r>
      <w:r w:rsidRPr="00673BC6">
        <w:rPr>
          <w:b/>
          <w:sz w:val="20"/>
        </w:rPr>
        <w:t>olizza assicurativa RCT e danni diretti alla struttura concessa</w:t>
      </w:r>
      <w:r>
        <w:rPr>
          <w:sz w:val="20"/>
        </w:rPr>
        <w:t>, sollevando l’Amministrazione da ogni responsabilità ;</w:t>
      </w:r>
    </w:p>
    <w:p w:rsidR="00FA017F" w:rsidRDefault="00FA017F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b/>
          <w:sz w:val="20"/>
        </w:rPr>
        <w:t>Dichiara altresì, sempre sotto la propria personale responsabilità</w:t>
      </w:r>
      <w:r>
        <w:rPr>
          <w:sz w:val="20"/>
        </w:rPr>
        <w:t xml:space="preserve">: </w:t>
      </w:r>
      <w:r>
        <w:rPr>
          <w:rStyle w:val="Caratteredellanota"/>
          <w:sz w:val="20"/>
        </w:rPr>
        <w:footnoteReference w:id="2"/>
      </w:r>
    </w:p>
    <w:p w:rsidR="00FA017F" w:rsidRDefault="00FA017F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>l’</w:t>
      </w:r>
      <w:r w:rsidR="00800BBB">
        <w:rPr>
          <w:sz w:val="20"/>
          <w:szCs w:val="18"/>
        </w:rPr>
        <w:t>A</w:t>
      </w:r>
      <w:r>
        <w:rPr>
          <w:sz w:val="20"/>
          <w:szCs w:val="18"/>
        </w:rPr>
        <w:t xml:space="preserve">tto </w:t>
      </w:r>
      <w:r w:rsidR="00800BBB">
        <w:rPr>
          <w:sz w:val="20"/>
          <w:szCs w:val="18"/>
        </w:rPr>
        <w:t>C</w:t>
      </w:r>
      <w:r>
        <w:rPr>
          <w:sz w:val="20"/>
          <w:szCs w:val="18"/>
        </w:rPr>
        <w:t xml:space="preserve">ostitutivo e lo </w:t>
      </w:r>
      <w:r w:rsidR="00800BBB">
        <w:rPr>
          <w:sz w:val="20"/>
          <w:szCs w:val="18"/>
        </w:rPr>
        <w:t>S</w:t>
      </w:r>
      <w:r>
        <w:rPr>
          <w:sz w:val="20"/>
          <w:szCs w:val="18"/>
        </w:rPr>
        <w:t xml:space="preserve">tatuto della Società/Associazione sportiva rappresentata, </w:t>
      </w:r>
      <w:r>
        <w:rPr>
          <w:sz w:val="20"/>
        </w:rPr>
        <w:t xml:space="preserve">presentato in allegato alla domanda di </w:t>
      </w:r>
      <w:r w:rsidR="00800BBB">
        <w:rPr>
          <w:sz w:val="20"/>
        </w:rPr>
        <w:t>C</w:t>
      </w:r>
      <w:r>
        <w:rPr>
          <w:sz w:val="20"/>
        </w:rPr>
        <w:t>oncessione, è conforme all’originale ai sensi dell’art. 19 del D.P.R. 445/2000;</w:t>
      </w:r>
    </w:p>
    <w:p w:rsidR="00ED7763" w:rsidRPr="00ED7763" w:rsidRDefault="00ED7763" w:rsidP="00ED7763">
      <w:pPr>
        <w:tabs>
          <w:tab w:val="left" w:pos="851"/>
        </w:tabs>
        <w:spacing w:line="360" w:lineRule="auto"/>
        <w:ind w:left="851"/>
        <w:jc w:val="both"/>
        <w:rPr>
          <w:sz w:val="20"/>
        </w:rPr>
      </w:pPr>
      <w:bookmarkStart w:id="0" w:name="_GoBack"/>
      <w:bookmarkEnd w:id="0"/>
    </w:p>
    <w:p w:rsidR="00FA017F" w:rsidRDefault="00FA017F" w:rsidP="00FA134C">
      <w:pPr>
        <w:spacing w:line="360" w:lineRule="auto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FA017F" w:rsidRDefault="00FA017F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                Firma</w:t>
      </w:r>
    </w:p>
    <w:p w:rsidR="00FA017F" w:rsidRDefault="00FA017F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_____________________________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FA017F" w:rsidRPr="00C078F9" w:rsidRDefault="00FA017F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i/>
          <w:sz w:val="16"/>
          <w:szCs w:val="16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C078F9">
        <w:rPr>
          <w:i/>
          <w:sz w:val="16"/>
          <w:szCs w:val="16"/>
        </w:rPr>
        <w:t>Firma di autocertificazione (Art 46 D.P.R. 445 del 28.12.2000)</w:t>
      </w:r>
    </w:p>
    <w:p w:rsidR="00FA017F" w:rsidRPr="00C078F9" w:rsidRDefault="00FA017F">
      <w:pPr>
        <w:tabs>
          <w:tab w:val="left" w:pos="1276"/>
          <w:tab w:val="left" w:pos="3828"/>
          <w:tab w:val="left" w:pos="4395"/>
          <w:tab w:val="left" w:pos="5670"/>
          <w:tab w:val="left" w:pos="7513"/>
        </w:tabs>
        <w:jc w:val="both"/>
        <w:rPr>
          <w:sz w:val="16"/>
          <w:szCs w:val="16"/>
        </w:rPr>
      </w:pP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  <w:t xml:space="preserve">da sottoscrivere al momento della presentazione della domanda, </w:t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</w:r>
      <w:r w:rsidRPr="00C078F9">
        <w:rPr>
          <w:i/>
          <w:sz w:val="16"/>
          <w:szCs w:val="16"/>
        </w:rPr>
        <w:tab/>
        <w:t xml:space="preserve">    </w:t>
      </w:r>
      <w:r w:rsidRPr="00673BC6">
        <w:rPr>
          <w:b/>
          <w:i/>
          <w:sz w:val="16"/>
          <w:szCs w:val="16"/>
        </w:rPr>
        <w:t>unitamente a documento d’identità in corso di validità.</w:t>
      </w:r>
    </w:p>
    <w:sectPr w:rsidR="00FA017F" w:rsidRPr="00C078F9" w:rsidSect="002B029B">
      <w:headerReference w:type="default" r:id="rId7"/>
      <w:pgSz w:w="11906" w:h="16838"/>
      <w:pgMar w:top="142" w:right="851" w:bottom="426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B5" w:rsidRDefault="00EE0BB5">
      <w:r>
        <w:separator/>
      </w:r>
    </w:p>
  </w:endnote>
  <w:endnote w:type="continuationSeparator" w:id="1">
    <w:p w:rsidR="00EE0BB5" w:rsidRDefault="00EE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437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B5" w:rsidRDefault="00EE0BB5">
      <w:r>
        <w:separator/>
      </w:r>
    </w:p>
  </w:footnote>
  <w:footnote w:type="continuationSeparator" w:id="1">
    <w:p w:rsidR="00EE0BB5" w:rsidRDefault="00EE0BB5">
      <w:r>
        <w:continuationSeparator/>
      </w:r>
    </w:p>
  </w:footnote>
  <w:footnote w:id="2">
    <w:p w:rsidR="00FD3CCE" w:rsidRDefault="00FD3CCE">
      <w:pPr>
        <w:pStyle w:val="Testonotaapidipagina"/>
        <w:rPr>
          <w:i/>
          <w:color w:val="FF0000"/>
        </w:rPr>
      </w:pPr>
      <w:r>
        <w:rPr>
          <w:rStyle w:val="Caratteredellanota"/>
        </w:rPr>
        <w:footnoteRef/>
      </w:r>
      <w:r>
        <w:tab/>
      </w:r>
      <w:r w:rsidRPr="00673BC6">
        <w:rPr>
          <w:b/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E" w:rsidRDefault="00FB2129">
    <w:pPr>
      <w:pStyle w:val="Intestazione"/>
    </w:pPr>
    <w:r>
      <w:t xml:space="preserve">Allegato  </w:t>
    </w:r>
    <w:r w:rsidR="00673BC6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1582"/>
        </w:tabs>
        <w:ind w:left="1582" w:hanging="360"/>
      </w:pPr>
      <w:rPr>
        <w:rFonts w:ascii="Symbol" w:hAnsi="Symbol" w:cs="Times New Roman"/>
        <w:b/>
        <w:color w:val="auto"/>
      </w:rPr>
    </w:lvl>
  </w:abstractNum>
  <w:abstractNum w:abstractNumId="2">
    <w:nsid w:val="00000003"/>
    <w:multiLevelType w:val="multilevel"/>
    <w:tmpl w:val="00000003"/>
    <w:name w:val="WW8Num9"/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/>
      </w:rPr>
    </w:lvl>
    <w:lvl w:ilvl="1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9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E0E23"/>
    <w:rsid w:val="000447D0"/>
    <w:rsid w:val="00091038"/>
    <w:rsid w:val="001217CB"/>
    <w:rsid w:val="00165E87"/>
    <w:rsid w:val="002427D6"/>
    <w:rsid w:val="002B029B"/>
    <w:rsid w:val="00384A01"/>
    <w:rsid w:val="00446528"/>
    <w:rsid w:val="004A76DE"/>
    <w:rsid w:val="004B6EF4"/>
    <w:rsid w:val="00523DF6"/>
    <w:rsid w:val="006052CA"/>
    <w:rsid w:val="00654A29"/>
    <w:rsid w:val="00673BC6"/>
    <w:rsid w:val="0069278A"/>
    <w:rsid w:val="006C6116"/>
    <w:rsid w:val="006E6DB8"/>
    <w:rsid w:val="006F6CB5"/>
    <w:rsid w:val="00700FA2"/>
    <w:rsid w:val="00724D86"/>
    <w:rsid w:val="00800BBB"/>
    <w:rsid w:val="00825396"/>
    <w:rsid w:val="00865399"/>
    <w:rsid w:val="00880918"/>
    <w:rsid w:val="009A3433"/>
    <w:rsid w:val="009A756B"/>
    <w:rsid w:val="009D7CDD"/>
    <w:rsid w:val="00A361DE"/>
    <w:rsid w:val="00A60851"/>
    <w:rsid w:val="00A63D98"/>
    <w:rsid w:val="00A90D33"/>
    <w:rsid w:val="00A96CB5"/>
    <w:rsid w:val="00AE0E23"/>
    <w:rsid w:val="00BD6976"/>
    <w:rsid w:val="00C078F9"/>
    <w:rsid w:val="00CA6866"/>
    <w:rsid w:val="00D706A5"/>
    <w:rsid w:val="00DC3F2F"/>
    <w:rsid w:val="00DE34A3"/>
    <w:rsid w:val="00E1703B"/>
    <w:rsid w:val="00E17D91"/>
    <w:rsid w:val="00E3122A"/>
    <w:rsid w:val="00E6542E"/>
    <w:rsid w:val="00E66ACD"/>
    <w:rsid w:val="00ED7763"/>
    <w:rsid w:val="00EE0BB5"/>
    <w:rsid w:val="00F34CEA"/>
    <w:rsid w:val="00F413A7"/>
    <w:rsid w:val="00F65BD7"/>
    <w:rsid w:val="00FA017F"/>
    <w:rsid w:val="00FA134C"/>
    <w:rsid w:val="00FB2129"/>
    <w:rsid w:val="00FD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22A"/>
    <w:pPr>
      <w:suppressAutoHyphens/>
    </w:pPr>
    <w:rPr>
      <w:sz w:val="28"/>
      <w:lang w:eastAsia="ar-SA"/>
    </w:rPr>
  </w:style>
  <w:style w:type="paragraph" w:styleId="Titolo1">
    <w:name w:val="heading 1"/>
    <w:basedOn w:val="Normale"/>
    <w:next w:val="Normale"/>
    <w:qFormat/>
    <w:rsid w:val="00E3122A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E3122A"/>
    <w:pPr>
      <w:keepNext/>
      <w:numPr>
        <w:ilvl w:val="1"/>
        <w:numId w:val="1"/>
      </w:numPr>
      <w:tabs>
        <w:tab w:val="left" w:pos="2268"/>
        <w:tab w:val="left" w:pos="5245"/>
        <w:tab w:val="left" w:pos="7655"/>
      </w:tabs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E3122A"/>
    <w:pPr>
      <w:keepNext/>
      <w:numPr>
        <w:ilvl w:val="2"/>
        <w:numId w:val="1"/>
      </w:numPr>
      <w:tabs>
        <w:tab w:val="left" w:pos="3828"/>
        <w:tab w:val="left" w:pos="5670"/>
        <w:tab w:val="left" w:pos="8647"/>
      </w:tabs>
      <w:ind w:left="0" w:right="1500" w:firstLine="0"/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E3122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122A"/>
    <w:rPr>
      <w:rFonts w:ascii="Times New Roman" w:hAnsi="Times New Roman"/>
    </w:rPr>
  </w:style>
  <w:style w:type="character" w:customStyle="1" w:styleId="WW8Num2z0">
    <w:name w:val="WW8Num2z0"/>
    <w:rsid w:val="00E3122A"/>
    <w:rPr>
      <w:rFonts w:ascii="Wingdings" w:hAnsi="Wingdings"/>
    </w:rPr>
  </w:style>
  <w:style w:type="character" w:customStyle="1" w:styleId="WW8Num2z3">
    <w:name w:val="WW8Num2z3"/>
    <w:rsid w:val="00E3122A"/>
    <w:rPr>
      <w:rFonts w:ascii="Symbol" w:hAnsi="Symbol"/>
    </w:rPr>
  </w:style>
  <w:style w:type="character" w:customStyle="1" w:styleId="WW8Num2z4">
    <w:name w:val="WW8Num2z4"/>
    <w:rsid w:val="00E3122A"/>
    <w:rPr>
      <w:rFonts w:ascii="Courier New" w:hAnsi="Courier New"/>
    </w:rPr>
  </w:style>
  <w:style w:type="character" w:customStyle="1" w:styleId="WW8Num3z0">
    <w:name w:val="WW8Num3z0"/>
    <w:rsid w:val="00E3122A"/>
    <w:rPr>
      <w:rFonts w:ascii="Symbol" w:eastAsia="Times New Roman" w:hAnsi="Symbol" w:cs="Times New Roman"/>
      <w:b/>
      <w:color w:val="auto"/>
    </w:rPr>
  </w:style>
  <w:style w:type="character" w:customStyle="1" w:styleId="WW8Num3z1">
    <w:name w:val="WW8Num3z1"/>
    <w:rsid w:val="00E3122A"/>
    <w:rPr>
      <w:rFonts w:ascii="Courier New" w:hAnsi="Courier New" w:cs="Courier New"/>
    </w:rPr>
  </w:style>
  <w:style w:type="character" w:customStyle="1" w:styleId="WW8Num3z2">
    <w:name w:val="WW8Num3z2"/>
    <w:rsid w:val="00E3122A"/>
    <w:rPr>
      <w:rFonts w:ascii="Wingdings" w:hAnsi="Wingdings"/>
    </w:rPr>
  </w:style>
  <w:style w:type="character" w:customStyle="1" w:styleId="WW8Num3z3">
    <w:name w:val="WW8Num3z3"/>
    <w:rsid w:val="00E3122A"/>
    <w:rPr>
      <w:rFonts w:ascii="Symbol" w:hAnsi="Symbol"/>
    </w:rPr>
  </w:style>
  <w:style w:type="character" w:customStyle="1" w:styleId="WW8Num4z0">
    <w:name w:val="WW8Num4z0"/>
    <w:rsid w:val="00E3122A"/>
    <w:rPr>
      <w:rFonts w:ascii="font437" w:hAnsi="font437"/>
    </w:rPr>
  </w:style>
  <w:style w:type="character" w:customStyle="1" w:styleId="WW8Num5z0">
    <w:name w:val="WW8Num5z0"/>
    <w:rsid w:val="00E3122A"/>
    <w:rPr>
      <w:rFonts w:ascii="font437" w:hAnsi="font437"/>
    </w:rPr>
  </w:style>
  <w:style w:type="character" w:customStyle="1" w:styleId="WW8Num6z0">
    <w:name w:val="WW8Num6z0"/>
    <w:rsid w:val="00E3122A"/>
    <w:rPr>
      <w:rFonts w:ascii="font437" w:hAnsi="font437"/>
    </w:rPr>
  </w:style>
  <w:style w:type="character" w:customStyle="1" w:styleId="WW8Num8z0">
    <w:name w:val="WW8Num8z0"/>
    <w:rsid w:val="00E3122A"/>
    <w:rPr>
      <w:rFonts w:ascii="Symbol" w:hAnsi="Symbol"/>
      <w:color w:val="auto"/>
    </w:rPr>
  </w:style>
  <w:style w:type="character" w:customStyle="1" w:styleId="WW8Num9z0">
    <w:name w:val="WW8Num9z0"/>
    <w:rsid w:val="00E312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3122A"/>
    <w:rPr>
      <w:rFonts w:ascii="Symbol" w:eastAsia="Times New Roman" w:hAnsi="Symbol" w:cs="Times New Roman"/>
      <w:b/>
      <w:color w:val="auto"/>
    </w:rPr>
  </w:style>
  <w:style w:type="character" w:customStyle="1" w:styleId="WW8Num9z5">
    <w:name w:val="WW8Num9z5"/>
    <w:rsid w:val="00E3122A"/>
    <w:rPr>
      <w:rFonts w:ascii="Wingdings" w:hAnsi="Wingdings"/>
    </w:rPr>
  </w:style>
  <w:style w:type="character" w:customStyle="1" w:styleId="WW8Num9z6">
    <w:name w:val="WW8Num9z6"/>
    <w:rsid w:val="00E3122A"/>
    <w:rPr>
      <w:rFonts w:ascii="Symbol" w:hAnsi="Symbol"/>
    </w:rPr>
  </w:style>
  <w:style w:type="character" w:customStyle="1" w:styleId="WW8Num9z7">
    <w:name w:val="WW8Num9z7"/>
    <w:rsid w:val="00E3122A"/>
    <w:rPr>
      <w:rFonts w:ascii="Courier New" w:hAnsi="Courier New"/>
    </w:rPr>
  </w:style>
  <w:style w:type="character" w:customStyle="1" w:styleId="WW8Num12z1">
    <w:name w:val="WW8Num12z1"/>
    <w:rsid w:val="00E3122A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122A"/>
    <w:rPr>
      <w:rFonts w:ascii="Times New Roman" w:hAnsi="Times New Roman" w:cs="Times New Roman"/>
      <w:b/>
      <w:color w:val="auto"/>
    </w:rPr>
  </w:style>
  <w:style w:type="character" w:customStyle="1" w:styleId="WW8Num13z1">
    <w:name w:val="WW8Num13z1"/>
    <w:rsid w:val="00E3122A"/>
    <w:rPr>
      <w:rFonts w:ascii="Courier New" w:hAnsi="Courier New" w:cs="Courier New"/>
    </w:rPr>
  </w:style>
  <w:style w:type="character" w:customStyle="1" w:styleId="WW8Num13z2">
    <w:name w:val="WW8Num13z2"/>
    <w:rsid w:val="00E3122A"/>
    <w:rPr>
      <w:rFonts w:ascii="Wingdings" w:hAnsi="Wingdings"/>
    </w:rPr>
  </w:style>
  <w:style w:type="character" w:customStyle="1" w:styleId="WW8Num13z3">
    <w:name w:val="WW8Num13z3"/>
    <w:rsid w:val="00E3122A"/>
    <w:rPr>
      <w:rFonts w:ascii="Symbol" w:hAnsi="Symbol"/>
    </w:rPr>
  </w:style>
  <w:style w:type="character" w:customStyle="1" w:styleId="WW8Num15z1">
    <w:name w:val="WW8Num15z1"/>
    <w:rsid w:val="00E3122A"/>
    <w:rPr>
      <w:rFonts w:ascii="Wingdings" w:hAnsi="Wingdings"/>
    </w:rPr>
  </w:style>
  <w:style w:type="character" w:customStyle="1" w:styleId="WW8Num15z3">
    <w:name w:val="WW8Num15z3"/>
    <w:rsid w:val="00E3122A"/>
    <w:rPr>
      <w:rFonts w:ascii="Symbol" w:hAnsi="Symbol"/>
    </w:rPr>
  </w:style>
  <w:style w:type="character" w:customStyle="1" w:styleId="WW8Num15z4">
    <w:name w:val="WW8Num15z4"/>
    <w:rsid w:val="00E3122A"/>
    <w:rPr>
      <w:rFonts w:ascii="Courier New" w:hAnsi="Courier New" w:cs="Courier New"/>
    </w:rPr>
  </w:style>
  <w:style w:type="character" w:customStyle="1" w:styleId="WW8Num17z0">
    <w:name w:val="WW8Num17z0"/>
    <w:rsid w:val="00E3122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3122A"/>
    <w:rPr>
      <w:rFonts w:ascii="Courier New" w:hAnsi="Courier New"/>
    </w:rPr>
  </w:style>
  <w:style w:type="character" w:customStyle="1" w:styleId="WW8Num17z2">
    <w:name w:val="WW8Num17z2"/>
    <w:rsid w:val="00E3122A"/>
    <w:rPr>
      <w:rFonts w:ascii="Wingdings" w:hAnsi="Wingdings"/>
    </w:rPr>
  </w:style>
  <w:style w:type="character" w:customStyle="1" w:styleId="WW8Num17z3">
    <w:name w:val="WW8Num17z3"/>
    <w:rsid w:val="00E3122A"/>
    <w:rPr>
      <w:rFonts w:ascii="Symbol" w:hAnsi="Symbol"/>
    </w:rPr>
  </w:style>
  <w:style w:type="character" w:customStyle="1" w:styleId="WW8Num19z0">
    <w:name w:val="WW8Num19z0"/>
    <w:rsid w:val="00E3122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3122A"/>
    <w:rPr>
      <w:rFonts w:ascii="Courier New" w:hAnsi="Courier New"/>
    </w:rPr>
  </w:style>
  <w:style w:type="character" w:customStyle="1" w:styleId="WW8Num19z2">
    <w:name w:val="WW8Num19z2"/>
    <w:rsid w:val="00E3122A"/>
    <w:rPr>
      <w:rFonts w:ascii="Wingdings" w:hAnsi="Wingdings"/>
    </w:rPr>
  </w:style>
  <w:style w:type="character" w:customStyle="1" w:styleId="WW8Num19z3">
    <w:name w:val="WW8Num19z3"/>
    <w:rsid w:val="00E3122A"/>
    <w:rPr>
      <w:rFonts w:ascii="Symbol" w:hAnsi="Symbol"/>
    </w:rPr>
  </w:style>
  <w:style w:type="character" w:customStyle="1" w:styleId="Carpredefinitoparagrafo1">
    <w:name w:val="Car. predefinito paragrafo1"/>
    <w:rsid w:val="00E3122A"/>
  </w:style>
  <w:style w:type="character" w:styleId="Enfasicorsivo">
    <w:name w:val="Emphasis"/>
    <w:qFormat/>
    <w:rsid w:val="00E3122A"/>
    <w:rPr>
      <w:i/>
    </w:rPr>
  </w:style>
  <w:style w:type="character" w:styleId="Numeropagina">
    <w:name w:val="page number"/>
    <w:basedOn w:val="Carpredefinitoparagrafo1"/>
    <w:rsid w:val="00E3122A"/>
  </w:style>
  <w:style w:type="character" w:customStyle="1" w:styleId="Caratteredellanota">
    <w:name w:val="Carattere della nota"/>
    <w:rsid w:val="00E3122A"/>
    <w:rPr>
      <w:vertAlign w:val="superscript"/>
    </w:rPr>
  </w:style>
  <w:style w:type="character" w:styleId="Rimandonotaapidipagina">
    <w:name w:val="footnote reference"/>
    <w:rsid w:val="00E3122A"/>
    <w:rPr>
      <w:vertAlign w:val="superscript"/>
    </w:rPr>
  </w:style>
  <w:style w:type="character" w:styleId="Rimandonotadichiusura">
    <w:name w:val="endnote reference"/>
    <w:rsid w:val="00E3122A"/>
    <w:rPr>
      <w:vertAlign w:val="superscript"/>
    </w:rPr>
  </w:style>
  <w:style w:type="character" w:customStyle="1" w:styleId="Caratterenotadichiusura">
    <w:name w:val="Carattere nota di chiusura"/>
    <w:rsid w:val="00E3122A"/>
  </w:style>
  <w:style w:type="paragraph" w:customStyle="1" w:styleId="Intestazione1">
    <w:name w:val="Intestazione1"/>
    <w:basedOn w:val="Normale"/>
    <w:next w:val="Corpotesto1"/>
    <w:rsid w:val="00E3122A"/>
    <w:pPr>
      <w:keepNext/>
      <w:spacing w:before="240" w:after="120"/>
    </w:pPr>
    <w:rPr>
      <w:rFonts w:ascii="Arial" w:eastAsia="Arial Unicode MS" w:hAnsi="Arial" w:cs="Arial Unicode MS"/>
      <w:szCs w:val="28"/>
    </w:rPr>
  </w:style>
  <w:style w:type="paragraph" w:customStyle="1" w:styleId="Corpotesto1">
    <w:name w:val="Corpo testo1"/>
    <w:basedOn w:val="Normale"/>
    <w:rsid w:val="00E3122A"/>
    <w:pPr>
      <w:tabs>
        <w:tab w:val="left" w:pos="1276"/>
        <w:tab w:val="left" w:pos="3828"/>
        <w:tab w:val="left" w:pos="4395"/>
        <w:tab w:val="left" w:pos="7513"/>
      </w:tabs>
      <w:jc w:val="both"/>
    </w:pPr>
  </w:style>
  <w:style w:type="paragraph" w:styleId="Elenco">
    <w:name w:val="List"/>
    <w:basedOn w:val="Corpotesto1"/>
    <w:rsid w:val="00E3122A"/>
  </w:style>
  <w:style w:type="paragraph" w:customStyle="1" w:styleId="Didascalia1">
    <w:name w:val="Didascalia1"/>
    <w:basedOn w:val="Normale"/>
    <w:next w:val="Normale"/>
    <w:rsid w:val="00E3122A"/>
    <w:pPr>
      <w:ind w:right="567"/>
      <w:jc w:val="center"/>
    </w:pPr>
    <w:rPr>
      <w:b/>
      <w:sz w:val="48"/>
    </w:rPr>
  </w:style>
  <w:style w:type="paragraph" w:customStyle="1" w:styleId="Indice">
    <w:name w:val="Indice"/>
    <w:basedOn w:val="Normale"/>
    <w:rsid w:val="00E3122A"/>
    <w:pPr>
      <w:suppressLineNumbers/>
    </w:pPr>
  </w:style>
  <w:style w:type="paragraph" w:styleId="Titolo">
    <w:name w:val="Title"/>
    <w:basedOn w:val="Normale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e"/>
    <w:next w:val="Corpotesto1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e"/>
    <w:rsid w:val="00E3122A"/>
    <w:pPr>
      <w:ind w:firstLine="708"/>
      <w:jc w:val="both"/>
    </w:pPr>
  </w:style>
  <w:style w:type="paragraph" w:styleId="Pidipagina">
    <w:name w:val="footer"/>
    <w:basedOn w:val="Normale"/>
    <w:rsid w:val="00E3122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3122A"/>
    <w:pPr>
      <w:tabs>
        <w:tab w:val="left" w:pos="3828"/>
        <w:tab w:val="left" w:pos="5670"/>
        <w:tab w:val="left" w:pos="8647"/>
      </w:tabs>
      <w:ind w:right="-59"/>
      <w:jc w:val="both"/>
    </w:pPr>
  </w:style>
  <w:style w:type="paragraph" w:customStyle="1" w:styleId="Corpodeltesto31">
    <w:name w:val="Corpo del testo 31"/>
    <w:basedOn w:val="Normale"/>
    <w:rsid w:val="00E3122A"/>
    <w:pPr>
      <w:tabs>
        <w:tab w:val="left" w:pos="1276"/>
        <w:tab w:val="left" w:pos="3828"/>
        <w:tab w:val="left" w:pos="4395"/>
        <w:tab w:val="left" w:pos="5670"/>
        <w:tab w:val="left" w:pos="7513"/>
      </w:tabs>
      <w:jc w:val="both"/>
    </w:pPr>
    <w:rPr>
      <w:sz w:val="24"/>
    </w:rPr>
  </w:style>
  <w:style w:type="paragraph" w:styleId="NormaleWeb">
    <w:name w:val="Normal (Web)"/>
    <w:basedOn w:val="Normale"/>
    <w:rsid w:val="00E3122A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Intestazione">
    <w:name w:val="header"/>
    <w:basedOn w:val="Normale"/>
    <w:rsid w:val="00E3122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3122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E3122A"/>
    <w:rPr>
      <w:sz w:val="20"/>
    </w:rPr>
  </w:style>
  <w:style w:type="paragraph" w:customStyle="1" w:styleId="usoboll1">
    <w:name w:val="usoboll1"/>
    <w:basedOn w:val="Normale"/>
    <w:rsid w:val="00E3122A"/>
    <w:pPr>
      <w:widowControl w:val="0"/>
      <w:spacing w:line="482" w:lineRule="exact"/>
      <w:jc w:val="both"/>
    </w:pPr>
    <w:rPr>
      <w:sz w:val="24"/>
    </w:rPr>
  </w:style>
  <w:style w:type="paragraph" w:customStyle="1" w:styleId="Contenutocornice">
    <w:name w:val="Contenuto cornice"/>
    <w:basedOn w:val="Corpotesto1"/>
    <w:rsid w:val="00E3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REGGIO CALABRIA</vt:lpstr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REGGIO CALABRIA</dc:title>
  <dc:subject/>
  <dc:creator>Raffaele Bova</dc:creator>
  <cp:keywords/>
  <cp:lastModifiedBy>Gianni</cp:lastModifiedBy>
  <cp:revision>6</cp:revision>
  <cp:lastPrinted>2022-06-07T07:02:00Z</cp:lastPrinted>
  <dcterms:created xsi:type="dcterms:W3CDTF">2020-02-19T11:03:00Z</dcterms:created>
  <dcterms:modified xsi:type="dcterms:W3CDTF">2022-06-07T07:02:00Z</dcterms:modified>
</cp:coreProperties>
</file>